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D567B">
      <w:pPr>
        <w:rPr>
          <w:b/>
        </w:rPr>
      </w:pPr>
    </w:p>
    <w:p w:rsidR="00000000" w:rsidRDefault="006D567B">
      <w:pPr>
        <w:rPr>
          <w:b/>
        </w:rPr>
      </w:pPr>
    </w:p>
    <w:p w:rsidR="00000000" w:rsidRDefault="006D567B">
      <w:pPr>
        <w:rPr>
          <w:b/>
        </w:rPr>
      </w:pPr>
    </w:p>
    <w:p w:rsidR="00000000" w:rsidRDefault="006D567B">
      <w:pPr>
        <w:jc w:val="center"/>
        <w:rPr>
          <w:rFonts w:ascii="Cambria" w:hAnsi="Cambria"/>
          <w:b/>
          <w:sz w:val="48"/>
          <w:szCs w:val="48"/>
        </w:rPr>
      </w:pPr>
      <w:r>
        <w:rPr>
          <w:rFonts w:ascii="Cambria" w:hAnsi="Cambria"/>
          <w:b/>
          <w:sz w:val="48"/>
          <w:szCs w:val="48"/>
        </w:rPr>
        <w:t>Programación didáctica de la asignatura: Tecnologías de la Información y la Comunicación I</w:t>
      </w:r>
    </w:p>
    <w:p w:rsidR="00000000" w:rsidRDefault="006D567B">
      <w:pPr>
        <w:jc w:val="center"/>
        <w:rPr>
          <w:rFonts w:ascii="Cambria" w:hAnsi="Cambria"/>
          <w:b/>
          <w:sz w:val="48"/>
          <w:szCs w:val="48"/>
        </w:rPr>
      </w:pPr>
    </w:p>
    <w:p w:rsidR="00000000" w:rsidRDefault="006D567B">
      <w:pPr>
        <w:jc w:val="center"/>
        <w:rPr>
          <w:rFonts w:ascii="Cambria" w:hAnsi="Cambria"/>
          <w:b/>
          <w:sz w:val="48"/>
          <w:szCs w:val="48"/>
        </w:rPr>
      </w:pPr>
      <w:r>
        <w:rPr>
          <w:rFonts w:ascii="Cambria" w:hAnsi="Cambria"/>
          <w:b/>
          <w:sz w:val="48"/>
          <w:szCs w:val="48"/>
        </w:rPr>
        <w:t>Curso: 1º Bachillerato</w:t>
      </w:r>
    </w:p>
    <w:p w:rsidR="00E951A4" w:rsidRPr="00E951A4" w:rsidRDefault="00E951A4">
      <w:pPr>
        <w:jc w:val="center"/>
        <w:rPr>
          <w:rFonts w:ascii="Cambria" w:hAnsi="Cambria"/>
          <w:b/>
          <w:color w:val="FF0000"/>
          <w:sz w:val="48"/>
          <w:szCs w:val="48"/>
        </w:rPr>
      </w:pPr>
      <w:r w:rsidRPr="00E951A4">
        <w:rPr>
          <w:rFonts w:ascii="Cambria" w:hAnsi="Cambria"/>
          <w:b/>
          <w:color w:val="FF0000"/>
          <w:sz w:val="48"/>
          <w:szCs w:val="48"/>
        </w:rPr>
        <w:t>Anexo modificación 3ª evaluación</w:t>
      </w:r>
    </w:p>
    <w:p w:rsidR="00000000" w:rsidRDefault="006D567B">
      <w:pPr>
        <w:jc w:val="center"/>
        <w:rPr>
          <w:rFonts w:ascii="Cambria" w:hAnsi="Cambria"/>
          <w:b/>
          <w:sz w:val="48"/>
          <w:szCs w:val="48"/>
        </w:rPr>
      </w:pPr>
      <w:r>
        <w:rPr>
          <w:rFonts w:ascii="Cambria" w:hAnsi="Cambria"/>
          <w:b/>
          <w:sz w:val="48"/>
          <w:szCs w:val="48"/>
        </w:rPr>
        <w:t>Curso: 2019/2020</w:t>
      </w:r>
    </w:p>
    <w:p w:rsidR="00000000" w:rsidRDefault="006D567B">
      <w:pPr>
        <w:jc w:val="center"/>
        <w:rPr>
          <w:rFonts w:ascii="Cambria" w:hAnsi="Cambria"/>
          <w:b/>
          <w:sz w:val="48"/>
          <w:szCs w:val="48"/>
        </w:rPr>
      </w:pPr>
    </w:p>
    <w:p w:rsidR="00000000" w:rsidRDefault="006D567B">
      <w:pPr>
        <w:jc w:val="center"/>
        <w:rPr>
          <w:rStyle w:val="TtuloCar"/>
        </w:rPr>
      </w:pPr>
      <w:r>
        <w:rPr>
          <w:b/>
          <w:sz w:val="36"/>
          <w:szCs w:val="36"/>
        </w:rPr>
        <w:t>Mª del Mar Pérez Ropero</w:t>
      </w:r>
    </w:p>
    <w:p w:rsidR="00000000" w:rsidRDefault="006D567B">
      <w:hyperlink w:anchor="_Toc440110911" w:history="1"/>
    </w:p>
    <w:p w:rsidR="00000000" w:rsidRDefault="006D567B"/>
    <w:p w:rsidR="00E951A4" w:rsidRDefault="00E951A4" w:rsidP="00E951A4">
      <w:pPr>
        <w:rPr>
          <w:color w:val="FF0000"/>
        </w:rPr>
      </w:pPr>
      <w:bookmarkStart w:id="0" w:name="__RefHeading__2492_1919316586"/>
      <w:bookmarkStart w:id="1" w:name="_Toc440110911"/>
      <w:bookmarkEnd w:id="0"/>
      <w:bookmarkEnd w:id="1"/>
      <w:r w:rsidRPr="004061DA">
        <w:rPr>
          <w:color w:val="FF0000"/>
        </w:rPr>
        <w:tab/>
      </w:r>
    </w:p>
    <w:p w:rsidR="00E951A4" w:rsidRDefault="00E951A4" w:rsidP="00E951A4">
      <w:pPr>
        <w:rPr>
          <w:color w:val="FF0000"/>
        </w:rPr>
      </w:pPr>
    </w:p>
    <w:p w:rsidR="00E951A4" w:rsidRDefault="00E951A4" w:rsidP="00E951A4">
      <w:pPr>
        <w:rPr>
          <w:color w:val="FF0000"/>
        </w:rPr>
      </w:pPr>
    </w:p>
    <w:p w:rsidR="00E951A4" w:rsidRPr="004061DA" w:rsidRDefault="00E951A4" w:rsidP="00E951A4">
      <w:pPr>
        <w:ind w:firstLine="708"/>
        <w:rPr>
          <w:color w:val="FF0000"/>
        </w:rPr>
      </w:pPr>
      <w:r w:rsidRPr="004061DA">
        <w:rPr>
          <w:color w:val="FF0000"/>
        </w:rPr>
        <w:lastRenderedPageBreak/>
        <w:t>Con motivo de la situación provocada por el COVID-19, se modifican los siguientes puntos de la programación para la 3ª evaluación:</w:t>
      </w:r>
    </w:p>
    <w:p w:rsidR="00E951A4" w:rsidRPr="004061DA" w:rsidRDefault="00E951A4" w:rsidP="00E951A4">
      <w:pPr>
        <w:rPr>
          <w:color w:val="FF0000"/>
        </w:rPr>
      </w:pPr>
    </w:p>
    <w:p w:rsidR="00E951A4" w:rsidRDefault="00E951A4" w:rsidP="00E951A4">
      <w:pPr>
        <w:pStyle w:val="Ttulo1"/>
        <w:pageBreakBefore/>
        <w:numPr>
          <w:ilvl w:val="0"/>
          <w:numId w:val="0"/>
        </w:numPr>
      </w:pPr>
    </w:p>
    <w:p w:rsidR="00000000" w:rsidRDefault="006D567B">
      <w:pPr>
        <w:pStyle w:val="Ttulo1"/>
        <w:rPr>
          <w:rFonts w:ascii="Calibri" w:hAnsi="Calibri" w:cs="Calibri"/>
        </w:rPr>
      </w:pPr>
      <w:bookmarkStart w:id="2" w:name="__RefHeading__2500_1919316586"/>
      <w:bookmarkStart w:id="3" w:name="_Toc440110915"/>
      <w:bookmarkEnd w:id="2"/>
      <w:bookmarkEnd w:id="3"/>
      <w:r>
        <w:rPr>
          <w:rFonts w:ascii="Calibri" w:hAnsi="Calibri" w:cs="Calibri"/>
        </w:rPr>
        <w:t>Contenidos</w:t>
      </w:r>
    </w:p>
    <w:p w:rsidR="00000000" w:rsidRDefault="006D567B">
      <w:pPr>
        <w:pStyle w:val="Ttulo2"/>
        <w:numPr>
          <w:ilvl w:val="1"/>
          <w:numId w:val="11"/>
        </w:numPr>
        <w:rPr>
          <w:rFonts w:cs="Calibri"/>
        </w:rPr>
      </w:pPr>
      <w:bookmarkStart w:id="4" w:name="__RefHeading__2502_1919316586"/>
      <w:bookmarkStart w:id="5" w:name="_Toc440110916"/>
      <w:bookmarkStart w:id="6" w:name="__RefHeading__2508_1919316586"/>
      <w:bookmarkStart w:id="7" w:name="_Toc440110919"/>
      <w:bookmarkEnd w:id="4"/>
      <w:bookmarkEnd w:id="5"/>
      <w:bookmarkEnd w:id="6"/>
      <w:bookmarkEnd w:id="7"/>
      <w:r>
        <w:rPr>
          <w:rFonts w:ascii="Calibri" w:hAnsi="Calibri" w:cs="Calibri"/>
        </w:rPr>
        <w:t>Tema 3: Software para sistemas informáticos</w:t>
      </w:r>
    </w:p>
    <w:p w:rsidR="00000000" w:rsidRDefault="006D567B">
      <w:pPr>
        <w:numPr>
          <w:ilvl w:val="0"/>
          <w:numId w:val="17"/>
        </w:numPr>
        <w:rPr>
          <w:rFonts w:cs="Calibri"/>
        </w:rPr>
      </w:pPr>
      <w:r>
        <w:rPr>
          <w:rFonts w:cs="Calibri"/>
        </w:rPr>
        <w:t>Aplicaciones de es</w:t>
      </w:r>
      <w:r>
        <w:rPr>
          <w:rFonts w:cs="Calibri"/>
        </w:rPr>
        <w:t>critorio: software libre y de propietario. Aplicaciones Web.</w:t>
      </w:r>
    </w:p>
    <w:p w:rsidR="00000000" w:rsidRDefault="006D567B">
      <w:pPr>
        <w:numPr>
          <w:ilvl w:val="0"/>
          <w:numId w:val="17"/>
        </w:numPr>
        <w:rPr>
          <w:rFonts w:cs="Calibri"/>
        </w:rPr>
      </w:pPr>
      <w:r>
        <w:rPr>
          <w:rFonts w:cs="Calibri"/>
        </w:rPr>
        <w:t xml:space="preserve">Software de ofimática de escritorio y Web. Uso de funciones de procesadores de texto, hojas de cálculo, gestores de bases de datos y de presentaciones para elaboración de documentos e informes y </w:t>
      </w:r>
      <w:r>
        <w:rPr>
          <w:rFonts w:cs="Calibri"/>
        </w:rPr>
        <w:t>presentación de resultados.</w:t>
      </w:r>
    </w:p>
    <w:p w:rsidR="00000000" w:rsidRDefault="006D567B">
      <w:pPr>
        <w:numPr>
          <w:ilvl w:val="0"/>
          <w:numId w:val="17"/>
        </w:numPr>
        <w:rPr>
          <w:rFonts w:cs="Calibri"/>
        </w:rPr>
      </w:pPr>
      <w:r>
        <w:rPr>
          <w:rFonts w:cs="Calibri"/>
        </w:rPr>
        <w:t>Aplicaciones de diseño en 2D y 3D.</w:t>
      </w:r>
    </w:p>
    <w:p w:rsidR="00000000" w:rsidRDefault="006D567B">
      <w:pPr>
        <w:numPr>
          <w:ilvl w:val="0"/>
          <w:numId w:val="17"/>
        </w:numPr>
        <w:rPr>
          <w:rFonts w:cs="Calibri"/>
        </w:rPr>
      </w:pPr>
      <w:r>
        <w:rPr>
          <w:rFonts w:cs="Calibri"/>
        </w:rPr>
        <w:t>Programas de edición de archivos multimedia para sonido, vídeo e imágenes.</w:t>
      </w:r>
    </w:p>
    <w:p w:rsidR="00000000" w:rsidRDefault="006D567B">
      <w:pPr>
        <w:numPr>
          <w:ilvl w:val="0"/>
          <w:numId w:val="17"/>
        </w:numPr>
        <w:rPr>
          <w:rFonts w:cs="Calibri"/>
        </w:rPr>
      </w:pPr>
      <w:r>
        <w:rPr>
          <w:rFonts w:cs="Calibri"/>
        </w:rPr>
        <w:t>Montaje y producción de películas que integren elementos multimedia.</w:t>
      </w:r>
    </w:p>
    <w:p w:rsidR="00000000" w:rsidRDefault="006D567B">
      <w:pPr>
        <w:numPr>
          <w:ilvl w:val="0"/>
          <w:numId w:val="17"/>
        </w:numPr>
        <w:rPr>
          <w:rFonts w:cs="Calibri"/>
        </w:rPr>
      </w:pPr>
      <w:r>
        <w:rPr>
          <w:rFonts w:cs="Calibri"/>
        </w:rPr>
        <w:t>Aplicaciones específicas para uso en dispositivos</w:t>
      </w:r>
      <w:r>
        <w:rPr>
          <w:rFonts w:cs="Calibri"/>
        </w:rPr>
        <w:t xml:space="preserve"> móviles.</w:t>
      </w:r>
    </w:p>
    <w:p w:rsidR="00000000" w:rsidRDefault="006D567B">
      <w:pPr>
        <w:pStyle w:val="Ttulo2"/>
        <w:numPr>
          <w:ilvl w:val="1"/>
          <w:numId w:val="11"/>
        </w:numPr>
        <w:rPr>
          <w:rFonts w:cs="Calibri"/>
        </w:rPr>
      </w:pPr>
      <w:bookmarkStart w:id="8" w:name="__RefHeading__2510_1919316586"/>
      <w:bookmarkStart w:id="9" w:name="_Toc440110920"/>
      <w:bookmarkEnd w:id="8"/>
      <w:bookmarkEnd w:id="9"/>
      <w:r>
        <w:rPr>
          <w:rFonts w:ascii="Calibri" w:hAnsi="Calibri" w:cs="Calibri"/>
        </w:rPr>
        <w:t>Tema 4: Redes de ordenadores</w:t>
      </w:r>
    </w:p>
    <w:p w:rsidR="00000000" w:rsidRPr="00E951A4" w:rsidRDefault="006D567B">
      <w:pPr>
        <w:numPr>
          <w:ilvl w:val="0"/>
          <w:numId w:val="18"/>
        </w:numPr>
        <w:rPr>
          <w:rFonts w:cs="Calibri"/>
          <w:color w:val="FF0000"/>
        </w:rPr>
      </w:pPr>
      <w:r w:rsidRPr="00E951A4">
        <w:rPr>
          <w:rFonts w:cs="Calibri"/>
          <w:color w:val="FF0000"/>
        </w:rPr>
        <w:t>Redes de ordenadores: definición, tipos y topologías.</w:t>
      </w:r>
    </w:p>
    <w:p w:rsidR="00000000" w:rsidRPr="00E951A4" w:rsidRDefault="006D567B">
      <w:pPr>
        <w:numPr>
          <w:ilvl w:val="0"/>
          <w:numId w:val="18"/>
        </w:numPr>
        <w:rPr>
          <w:rFonts w:cs="Calibri"/>
          <w:color w:val="FF0000"/>
        </w:rPr>
      </w:pPr>
      <w:r w:rsidRPr="00E951A4">
        <w:rPr>
          <w:rFonts w:cs="Calibri"/>
          <w:color w:val="FF0000"/>
        </w:rPr>
        <w:t>Tipos de conexiones: alámbricas e inalámbricas.</w:t>
      </w:r>
    </w:p>
    <w:p w:rsidR="00000000" w:rsidRPr="00E951A4" w:rsidRDefault="006D567B">
      <w:pPr>
        <w:numPr>
          <w:ilvl w:val="0"/>
          <w:numId w:val="18"/>
        </w:numPr>
        <w:rPr>
          <w:rFonts w:cs="Calibri"/>
          <w:color w:val="FF0000"/>
        </w:rPr>
      </w:pPr>
      <w:r w:rsidRPr="00E951A4">
        <w:rPr>
          <w:rFonts w:cs="Calibri"/>
          <w:color w:val="FF0000"/>
        </w:rPr>
        <w:t>Configuración de redes: dispositivos físicos, función e interconexión.</w:t>
      </w:r>
    </w:p>
    <w:p w:rsidR="00000000" w:rsidRPr="00E951A4" w:rsidRDefault="006D567B">
      <w:pPr>
        <w:numPr>
          <w:ilvl w:val="0"/>
          <w:numId w:val="18"/>
        </w:numPr>
        <w:rPr>
          <w:rFonts w:cs="Calibri"/>
          <w:color w:val="FF0000"/>
        </w:rPr>
      </w:pPr>
      <w:r w:rsidRPr="00E951A4">
        <w:rPr>
          <w:rFonts w:cs="Calibri"/>
          <w:color w:val="FF0000"/>
        </w:rPr>
        <w:t>Interconexión de sistemas abiertos: modelo O</w:t>
      </w:r>
      <w:r w:rsidRPr="00E951A4">
        <w:rPr>
          <w:rFonts w:cs="Calibri"/>
          <w:color w:val="FF0000"/>
        </w:rPr>
        <w:t>SI.</w:t>
      </w:r>
    </w:p>
    <w:p w:rsidR="00000000" w:rsidRPr="00E951A4" w:rsidRDefault="006D567B">
      <w:pPr>
        <w:numPr>
          <w:ilvl w:val="0"/>
          <w:numId w:val="18"/>
        </w:numPr>
        <w:rPr>
          <w:rFonts w:cs="Calibri"/>
          <w:color w:val="FF0000"/>
        </w:rPr>
      </w:pPr>
      <w:r w:rsidRPr="00E951A4">
        <w:rPr>
          <w:rFonts w:cs="Calibri"/>
          <w:color w:val="FF0000"/>
        </w:rPr>
        <w:t>Protocolos de comunicación y parámetros de configuración de una red.</w:t>
      </w:r>
    </w:p>
    <w:p w:rsidR="00000000" w:rsidRPr="00E951A4" w:rsidRDefault="00E951A4">
      <w:pPr>
        <w:rPr>
          <w:rFonts w:cs="Calibri"/>
          <w:color w:val="FF0000"/>
        </w:rPr>
      </w:pPr>
      <w:r>
        <w:rPr>
          <w:rFonts w:cs="Calibri"/>
          <w:color w:val="FF0000"/>
        </w:rPr>
        <w:t>De este tema se podrá ver sólo la parte teórica</w:t>
      </w:r>
      <w:r w:rsidR="00A629CA">
        <w:rPr>
          <w:rFonts w:cs="Calibri"/>
          <w:color w:val="FF0000"/>
        </w:rPr>
        <w:t xml:space="preserve"> relacionada con los estándares básicos</w:t>
      </w:r>
      <w:r>
        <w:rPr>
          <w:rFonts w:cs="Calibri"/>
          <w:color w:val="FF0000"/>
        </w:rPr>
        <w:t xml:space="preserve"> y algunas tareas también teóricas.</w:t>
      </w:r>
    </w:p>
    <w:p w:rsidR="00000000" w:rsidRDefault="006D567B">
      <w:pPr>
        <w:pStyle w:val="Ttulo2"/>
        <w:numPr>
          <w:ilvl w:val="0"/>
          <w:numId w:val="0"/>
        </w:numPr>
        <w:rPr>
          <w:rFonts w:ascii="Calibri" w:hAnsi="Calibri" w:cs="Calibri"/>
          <w:color w:val="FF0000"/>
          <w:u w:val="none"/>
        </w:rPr>
      </w:pPr>
      <w:r w:rsidRPr="00E951A4">
        <w:rPr>
          <w:rFonts w:ascii="Calibri" w:hAnsi="Calibri" w:cs="Calibri"/>
          <w:color w:val="FF0000"/>
          <w:u w:val="none"/>
        </w:rPr>
        <w:t xml:space="preserve">1.5    </w:t>
      </w:r>
      <w:r w:rsidRPr="00E951A4">
        <w:rPr>
          <w:rFonts w:ascii="Calibri" w:hAnsi="Calibri" w:cs="Calibri"/>
          <w:color w:val="FF0000"/>
        </w:rPr>
        <w:t xml:space="preserve">Tema 5: </w:t>
      </w:r>
      <w:proofErr w:type="gramStart"/>
      <w:r w:rsidRPr="00E951A4">
        <w:rPr>
          <w:rFonts w:ascii="Calibri" w:hAnsi="Calibri" w:cs="Calibri"/>
          <w:color w:val="FF0000"/>
        </w:rPr>
        <w:t>PROGRAMACIÓN</w:t>
      </w:r>
      <w:r w:rsidR="00E951A4">
        <w:rPr>
          <w:rFonts w:ascii="Calibri" w:hAnsi="Calibri" w:cs="Calibri"/>
          <w:color w:val="FF0000"/>
          <w:u w:val="none"/>
        </w:rPr>
        <w:t xml:space="preserve">  (</w:t>
      </w:r>
      <w:proofErr w:type="gramEnd"/>
      <w:r w:rsidR="00E951A4">
        <w:rPr>
          <w:rFonts w:ascii="Calibri" w:hAnsi="Calibri" w:cs="Calibri"/>
          <w:color w:val="FF0000"/>
          <w:u w:val="none"/>
        </w:rPr>
        <w:t>SE ELIMINA)</w:t>
      </w:r>
    </w:p>
    <w:p w:rsidR="00E951A4" w:rsidRPr="00E951A4" w:rsidRDefault="00810107" w:rsidP="00E951A4">
      <w:pPr>
        <w:pStyle w:val="Textoindependiente"/>
        <w:rPr>
          <w:color w:val="FF0000"/>
        </w:rPr>
      </w:pPr>
      <w:r>
        <w:rPr>
          <w:color w:val="FF0000"/>
        </w:rPr>
        <w:t>Al ser un tema práctico casi en su totalidad, y por la complejidad que supone no explicarlo presencialmente para alumnos que no tienen ningún c</w:t>
      </w:r>
      <w:r w:rsidR="00A629CA">
        <w:rPr>
          <w:color w:val="FF0000"/>
        </w:rPr>
        <w:t>onocimiento aún en programación, con la posibilidad de poder ver los estándares básicos si han superado las actividades de refuerzo y recuperación de las dos evaluaciones anteriores.</w:t>
      </w:r>
    </w:p>
    <w:p w:rsidR="00000000" w:rsidRPr="00E951A4" w:rsidRDefault="006D567B">
      <w:pPr>
        <w:ind w:left="390" w:firstLine="315"/>
        <w:rPr>
          <w:rFonts w:cs="Calibri"/>
          <w:color w:val="FF0000"/>
        </w:rPr>
      </w:pPr>
      <w:r w:rsidRPr="00E951A4">
        <w:rPr>
          <w:rFonts w:cs="Calibri"/>
          <w:color w:val="FF0000"/>
        </w:rPr>
        <w:lastRenderedPageBreak/>
        <w:t xml:space="preserve">1.   </w:t>
      </w:r>
      <w:r w:rsidRPr="00E951A4">
        <w:rPr>
          <w:color w:val="FF0000"/>
        </w:rPr>
        <w:t>Lenguajes de programación: tipos.</w:t>
      </w:r>
    </w:p>
    <w:p w:rsidR="00000000" w:rsidRPr="00E951A4" w:rsidRDefault="006D567B">
      <w:pPr>
        <w:ind w:left="390" w:firstLine="315"/>
        <w:rPr>
          <w:rFonts w:cs="Calibri"/>
          <w:color w:val="FF0000"/>
        </w:rPr>
      </w:pPr>
      <w:r w:rsidRPr="00E951A4">
        <w:rPr>
          <w:rFonts w:cs="Calibri"/>
          <w:color w:val="FF0000"/>
        </w:rPr>
        <w:t xml:space="preserve">2. </w:t>
      </w:r>
      <w:r w:rsidRPr="00E951A4">
        <w:rPr>
          <w:rFonts w:cs="Calibri"/>
          <w:color w:val="FF0000"/>
        </w:rPr>
        <w:t xml:space="preserve"> </w:t>
      </w:r>
      <w:r w:rsidRPr="00E951A4">
        <w:rPr>
          <w:rFonts w:cs="Calibri"/>
          <w:color w:val="FF0000"/>
        </w:rPr>
        <w:t>Introducción a la programación estructurada.</w:t>
      </w:r>
    </w:p>
    <w:p w:rsidR="00000000" w:rsidRPr="00E951A4" w:rsidRDefault="006D567B">
      <w:pPr>
        <w:rPr>
          <w:color w:val="FF0000"/>
        </w:rPr>
      </w:pPr>
      <w:r w:rsidRPr="00E951A4">
        <w:rPr>
          <w:rFonts w:cs="Calibri"/>
          <w:color w:val="FF0000"/>
        </w:rPr>
        <w:t xml:space="preserve">       </w:t>
      </w:r>
      <w:r w:rsidRPr="00E951A4">
        <w:rPr>
          <w:rFonts w:cs="Calibri"/>
          <w:color w:val="FF0000"/>
        </w:rPr>
        <w:t xml:space="preserve">3.  Técnicas de análisis para resolver problemas. </w:t>
      </w:r>
      <w:r w:rsidRPr="00E951A4">
        <w:rPr>
          <w:color w:val="FF0000"/>
        </w:rPr>
        <w:t>Diagramas</w:t>
      </w:r>
      <w:r w:rsidRPr="00E951A4">
        <w:rPr>
          <w:color w:val="FF0000"/>
        </w:rPr>
        <w:t xml:space="preserve"> de flujo.</w:t>
      </w:r>
    </w:p>
    <w:p w:rsidR="00000000" w:rsidRPr="00E951A4" w:rsidRDefault="006D567B">
      <w:pPr>
        <w:jc w:val="left"/>
        <w:rPr>
          <w:rFonts w:cs="Calibri"/>
          <w:color w:val="FF0000"/>
        </w:rPr>
      </w:pPr>
      <w:r w:rsidRPr="00E951A4">
        <w:rPr>
          <w:color w:val="FF0000"/>
        </w:rPr>
        <w:t xml:space="preserve">       </w:t>
      </w:r>
      <w:r w:rsidRPr="00E951A4">
        <w:rPr>
          <w:color w:val="FF0000"/>
        </w:rPr>
        <w:t>4.  Elementos de un programa: datos, variables, funciones básicas, bucles, funciones condicionales, operaciones aritméticas y lógicas.</w:t>
      </w:r>
    </w:p>
    <w:p w:rsidR="00000000" w:rsidRPr="00E951A4" w:rsidRDefault="006D567B">
      <w:pPr>
        <w:rPr>
          <w:rFonts w:cs="Calibri"/>
          <w:color w:val="FF0000"/>
        </w:rPr>
      </w:pPr>
      <w:r w:rsidRPr="00E951A4">
        <w:rPr>
          <w:rFonts w:cs="Calibri"/>
          <w:color w:val="FF0000"/>
        </w:rPr>
        <w:t xml:space="preserve">       </w:t>
      </w:r>
      <w:r w:rsidRPr="00E951A4">
        <w:rPr>
          <w:rFonts w:cs="Calibri"/>
          <w:color w:val="FF0000"/>
        </w:rPr>
        <w:t xml:space="preserve">5. </w:t>
      </w:r>
      <w:r w:rsidRPr="00E951A4">
        <w:rPr>
          <w:rFonts w:cs="Calibri"/>
          <w:color w:val="FF0000"/>
        </w:rPr>
        <w:t xml:space="preserve"> </w:t>
      </w:r>
      <w:r w:rsidRPr="00E951A4">
        <w:rPr>
          <w:rFonts w:cs="Calibri"/>
          <w:color w:val="FF0000"/>
        </w:rPr>
        <w:t>Algoritmos y estructuras de resolución de problemas sencillos.</w:t>
      </w:r>
    </w:p>
    <w:p w:rsidR="00000000" w:rsidRDefault="006D567B">
      <w:pPr>
        <w:rPr>
          <w:rFonts w:cs="Calibri"/>
        </w:rPr>
      </w:pPr>
    </w:p>
    <w:p w:rsidR="00000000" w:rsidRDefault="006D567B">
      <w:pPr>
        <w:ind w:left="720"/>
        <w:rPr>
          <w:rFonts w:cs="Calibri"/>
        </w:rPr>
      </w:pPr>
    </w:p>
    <w:p w:rsidR="00000000" w:rsidRDefault="006D567B">
      <w:pPr>
        <w:pStyle w:val="Ttulo1"/>
        <w:rPr>
          <w:rFonts w:cs="Calibri"/>
        </w:rPr>
      </w:pPr>
      <w:bookmarkStart w:id="10" w:name="__RefHeading__2512_1919316586"/>
      <w:bookmarkStart w:id="11" w:name="_Toc440110921"/>
      <w:bookmarkEnd w:id="10"/>
      <w:bookmarkEnd w:id="11"/>
      <w:r>
        <w:rPr>
          <w:rFonts w:ascii="Calibri" w:hAnsi="Calibri" w:cs="Calibri"/>
        </w:rPr>
        <w:t>Concordancia de los temas c</w:t>
      </w:r>
      <w:r>
        <w:rPr>
          <w:rFonts w:ascii="Calibri" w:hAnsi="Calibri" w:cs="Calibri"/>
        </w:rPr>
        <w:t>on los objetivos</w:t>
      </w:r>
    </w:p>
    <w:p w:rsidR="00000000" w:rsidRDefault="006D567B">
      <w:pPr>
        <w:ind w:firstLine="708"/>
        <w:rPr>
          <w:rFonts w:cs="Calibri"/>
        </w:rPr>
      </w:pPr>
      <w:r>
        <w:rPr>
          <w:rFonts w:cs="Calibri"/>
        </w:rPr>
        <w:t>En el siguiente cuadro resumen, se especifica la concordancia entre los objetivos específicos de este curso y los temas (la X muestra correspondencia):</w:t>
      </w:r>
    </w:p>
    <w:p w:rsidR="00000000" w:rsidRDefault="006D567B">
      <w:pPr>
        <w:rPr>
          <w:rFonts w:cs="Calibri"/>
        </w:rPr>
      </w:pPr>
    </w:p>
    <w:tbl>
      <w:tblPr>
        <w:tblW w:w="0" w:type="auto"/>
        <w:tblInd w:w="-437" w:type="dxa"/>
        <w:tblLayout w:type="fixed"/>
        <w:tblCellMar>
          <w:left w:w="103" w:type="dxa"/>
        </w:tblCellMar>
        <w:tblLook w:val="0000" w:firstRow="0" w:lastRow="0" w:firstColumn="0" w:lastColumn="0" w:noHBand="0" w:noVBand="0"/>
      </w:tblPr>
      <w:tblGrid>
        <w:gridCol w:w="1144"/>
        <w:gridCol w:w="739"/>
        <w:gridCol w:w="739"/>
        <w:gridCol w:w="739"/>
        <w:gridCol w:w="739"/>
        <w:gridCol w:w="738"/>
        <w:gridCol w:w="739"/>
        <w:gridCol w:w="738"/>
        <w:gridCol w:w="739"/>
        <w:gridCol w:w="738"/>
        <w:gridCol w:w="673"/>
        <w:gridCol w:w="687"/>
      </w:tblGrid>
      <w:tr w:rsidR="00000000">
        <w:trPr>
          <w:cantSplit/>
        </w:trPr>
        <w:tc>
          <w:tcPr>
            <w:tcW w:w="114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pPr>
              <w:rPr>
                <w:rFonts w:cs="Calibri"/>
              </w:rPr>
            </w:pPr>
            <w:r>
              <w:rPr>
                <w:rFonts w:cs="Calibri"/>
              </w:rPr>
              <w:t>Temas / Objetivos</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ind w:left="113" w:right="113"/>
              <w:jc w:val="center"/>
              <w:rPr>
                <w:rFonts w:cs="Calibri"/>
              </w:rPr>
            </w:pPr>
            <w:r>
              <w:rPr>
                <w:rFonts w:cs="Calibri"/>
              </w:rPr>
              <w:t>Objetivo 1</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ind w:left="113" w:right="113"/>
              <w:jc w:val="center"/>
              <w:rPr>
                <w:rFonts w:cs="Calibri"/>
              </w:rPr>
            </w:pPr>
            <w:r>
              <w:rPr>
                <w:rFonts w:cs="Calibri"/>
              </w:rPr>
              <w:t>Objetivo 2</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ind w:left="113" w:right="113"/>
              <w:jc w:val="center"/>
              <w:rPr>
                <w:rFonts w:cs="Calibri"/>
              </w:rPr>
            </w:pPr>
            <w:r>
              <w:rPr>
                <w:rFonts w:cs="Calibri"/>
              </w:rPr>
              <w:t>Objetivo 3</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ind w:left="113" w:right="113"/>
              <w:jc w:val="center"/>
              <w:rPr>
                <w:rFonts w:cs="Calibri"/>
              </w:rPr>
            </w:pPr>
            <w:r>
              <w:rPr>
                <w:rFonts w:cs="Calibri"/>
              </w:rPr>
              <w:t>Objetivo 4</w:t>
            </w:r>
          </w:p>
        </w:tc>
        <w:tc>
          <w:tcPr>
            <w:tcW w:w="7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ind w:left="113" w:right="113"/>
              <w:jc w:val="center"/>
              <w:rPr>
                <w:rFonts w:cs="Calibri"/>
              </w:rPr>
            </w:pPr>
            <w:r>
              <w:rPr>
                <w:rFonts w:cs="Calibri"/>
              </w:rPr>
              <w:t>Objetivo 5</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ind w:left="113" w:right="113"/>
              <w:jc w:val="center"/>
              <w:rPr>
                <w:rFonts w:cs="Calibri"/>
              </w:rPr>
            </w:pPr>
            <w:r>
              <w:rPr>
                <w:rFonts w:cs="Calibri"/>
              </w:rPr>
              <w:t>Objetivo 6</w:t>
            </w:r>
          </w:p>
        </w:tc>
        <w:tc>
          <w:tcPr>
            <w:tcW w:w="7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ind w:left="113" w:right="113"/>
              <w:jc w:val="center"/>
              <w:rPr>
                <w:rFonts w:cs="Calibri"/>
              </w:rPr>
            </w:pPr>
            <w:r>
              <w:rPr>
                <w:rFonts w:cs="Calibri"/>
              </w:rPr>
              <w:t>Ob</w:t>
            </w:r>
            <w:r>
              <w:rPr>
                <w:rFonts w:cs="Calibri"/>
              </w:rPr>
              <w:t>jetivo 7</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ind w:left="113" w:right="113"/>
              <w:jc w:val="center"/>
              <w:rPr>
                <w:rFonts w:cs="Calibri"/>
              </w:rPr>
            </w:pPr>
            <w:r>
              <w:rPr>
                <w:rFonts w:cs="Calibri"/>
              </w:rPr>
              <w:t>Objetivo 8</w:t>
            </w:r>
          </w:p>
        </w:tc>
        <w:tc>
          <w:tcPr>
            <w:tcW w:w="7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ind w:left="113" w:right="113"/>
              <w:jc w:val="center"/>
              <w:rPr>
                <w:rFonts w:cs="Calibri"/>
              </w:rPr>
            </w:pPr>
            <w:r>
              <w:rPr>
                <w:rFonts w:cs="Calibri"/>
              </w:rPr>
              <w:t>Objetivo 9</w:t>
            </w:r>
          </w:p>
        </w:tc>
        <w:tc>
          <w:tcPr>
            <w:tcW w:w="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ind w:left="113" w:right="113"/>
              <w:jc w:val="center"/>
              <w:rPr>
                <w:rFonts w:cs="Calibri"/>
              </w:rPr>
            </w:pPr>
            <w:r>
              <w:rPr>
                <w:rFonts w:cs="Calibri"/>
              </w:rPr>
              <w:t>Objetivo 10</w:t>
            </w:r>
          </w:p>
        </w:tc>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ind w:left="113" w:right="113"/>
              <w:jc w:val="center"/>
            </w:pPr>
            <w:r>
              <w:rPr>
                <w:rFonts w:cs="Calibri"/>
              </w:rPr>
              <w:t>Objetivo 11</w:t>
            </w:r>
          </w:p>
        </w:tc>
      </w:tr>
      <w:tr w:rsidR="00000000">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jc w:val="center"/>
              <w:rPr>
                <w:rFonts w:cs="Calibri"/>
              </w:rPr>
            </w:pPr>
            <w:r>
              <w:rPr>
                <w:rFonts w:cs="Calibri"/>
              </w:rPr>
              <w:t>Tema 1</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jc w:val="center"/>
              <w:rPr>
                <w:rFonts w:cs="Calibri"/>
              </w:rPr>
            </w:pPr>
            <w:r>
              <w:rPr>
                <w:rFonts w:cs="Calibri"/>
              </w:rPr>
              <w:t>X</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jc w:val="center"/>
              <w:rPr>
                <w:rFonts w:cs="Calibri"/>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jc w:val="center"/>
              <w:rPr>
                <w:rFonts w:cs="Calibri"/>
              </w:rPr>
            </w:pPr>
            <w:r>
              <w:rPr>
                <w:rFonts w:cs="Calibri"/>
              </w:rPr>
              <w:t>X</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jc w:val="center"/>
              <w:rPr>
                <w:rFonts w:cs="Calibri"/>
              </w:rPr>
            </w:pPr>
          </w:p>
        </w:tc>
        <w:tc>
          <w:tcPr>
            <w:tcW w:w="7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jc w:val="center"/>
              <w:rPr>
                <w:rFonts w:cs="Calibri"/>
              </w:rPr>
            </w:pPr>
            <w:r>
              <w:rPr>
                <w:rFonts w:cs="Calibri"/>
              </w:rPr>
              <w:t>X</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jc w:val="center"/>
              <w:rPr>
                <w:rFonts w:cs="Calibri"/>
              </w:rPr>
            </w:pPr>
          </w:p>
        </w:tc>
        <w:tc>
          <w:tcPr>
            <w:tcW w:w="7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jc w:val="center"/>
              <w:rPr>
                <w:rFonts w:cs="Calibri"/>
              </w:rPr>
            </w:pPr>
            <w:r>
              <w:rPr>
                <w:rFonts w:cs="Calibri"/>
              </w:rPr>
              <w:t>X</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jc w:val="center"/>
              <w:rPr>
                <w:rFonts w:cs="Calibri"/>
              </w:rPr>
            </w:pPr>
            <w:r>
              <w:rPr>
                <w:rFonts w:cs="Calibri"/>
              </w:rPr>
              <w:t>X</w:t>
            </w:r>
          </w:p>
        </w:tc>
        <w:tc>
          <w:tcPr>
            <w:tcW w:w="7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jc w:val="center"/>
              <w:rPr>
                <w:rFonts w:cs="Calibri"/>
              </w:rPr>
            </w:pPr>
            <w:r>
              <w:rPr>
                <w:rFonts w:cs="Calibri"/>
              </w:rPr>
              <w:t>X</w:t>
            </w:r>
          </w:p>
        </w:tc>
        <w:tc>
          <w:tcPr>
            <w:tcW w:w="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jc w:val="center"/>
              <w:rPr>
                <w:rFonts w:cs="Calibri"/>
              </w:rPr>
            </w:pPr>
            <w:r>
              <w:rPr>
                <w:rFonts w:cs="Calibri"/>
              </w:rPr>
              <w:t>X</w:t>
            </w:r>
          </w:p>
        </w:tc>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jc w:val="center"/>
              <w:rPr>
                <w:rFonts w:cs="Calibri"/>
              </w:rPr>
            </w:pPr>
          </w:p>
        </w:tc>
      </w:tr>
      <w:tr w:rsidR="00000000">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jc w:val="center"/>
              <w:rPr>
                <w:rFonts w:cs="Calibri"/>
              </w:rPr>
            </w:pPr>
            <w:r>
              <w:rPr>
                <w:rFonts w:cs="Calibri"/>
              </w:rPr>
              <w:t>Tema 2</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jc w:val="center"/>
              <w:rPr>
                <w:rFonts w:cs="Calibri"/>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jc w:val="center"/>
              <w:rPr>
                <w:rFonts w:cs="Calibri"/>
              </w:rPr>
            </w:pPr>
            <w:r>
              <w:rPr>
                <w:rFonts w:cs="Calibri"/>
              </w:rPr>
              <w:t>X</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jc w:val="center"/>
              <w:rPr>
                <w:rFonts w:cs="Calibri"/>
              </w:rPr>
            </w:pPr>
            <w:r>
              <w:rPr>
                <w:rFonts w:cs="Calibri"/>
              </w:rPr>
              <w:t>X</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jc w:val="center"/>
              <w:rPr>
                <w:rFonts w:cs="Calibri"/>
              </w:rPr>
            </w:pPr>
            <w:r>
              <w:rPr>
                <w:rFonts w:cs="Calibri"/>
              </w:rPr>
              <w:t>X</w:t>
            </w:r>
          </w:p>
        </w:tc>
        <w:tc>
          <w:tcPr>
            <w:tcW w:w="7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jc w:val="center"/>
              <w:rPr>
                <w:rFonts w:cs="Calibri"/>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jc w:val="center"/>
              <w:rPr>
                <w:rFonts w:cs="Calibri"/>
              </w:rPr>
            </w:pPr>
          </w:p>
        </w:tc>
        <w:tc>
          <w:tcPr>
            <w:tcW w:w="7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jc w:val="center"/>
              <w:rPr>
                <w:rFonts w:cs="Calibri"/>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jc w:val="center"/>
              <w:rPr>
                <w:rFonts w:cs="Calibri"/>
              </w:rPr>
            </w:pPr>
          </w:p>
        </w:tc>
        <w:tc>
          <w:tcPr>
            <w:tcW w:w="7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jc w:val="center"/>
              <w:rPr>
                <w:rFonts w:cs="Calibri"/>
              </w:rPr>
            </w:pPr>
          </w:p>
        </w:tc>
        <w:tc>
          <w:tcPr>
            <w:tcW w:w="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jc w:val="center"/>
              <w:rPr>
                <w:rFonts w:cs="Calibri"/>
              </w:rPr>
            </w:pPr>
          </w:p>
        </w:tc>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jc w:val="center"/>
              <w:rPr>
                <w:rFonts w:cs="Calibri"/>
              </w:rPr>
            </w:pPr>
          </w:p>
        </w:tc>
      </w:tr>
      <w:tr w:rsidR="00000000">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jc w:val="center"/>
              <w:rPr>
                <w:rFonts w:cs="Calibri"/>
              </w:rPr>
            </w:pPr>
            <w:r>
              <w:rPr>
                <w:rFonts w:cs="Calibri"/>
              </w:rPr>
              <w:t>Tema 3</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jc w:val="center"/>
              <w:rPr>
                <w:rFonts w:cs="Calibri"/>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jc w:val="center"/>
              <w:rPr>
                <w:rFonts w:cs="Calibri"/>
              </w:rPr>
            </w:pPr>
            <w:r>
              <w:rPr>
                <w:rFonts w:cs="Calibri"/>
              </w:rPr>
              <w:t>X</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jc w:val="center"/>
              <w:rPr>
                <w:rFonts w:cs="Calibri"/>
              </w:rPr>
            </w:pPr>
            <w:r>
              <w:rPr>
                <w:rFonts w:cs="Calibri"/>
              </w:rPr>
              <w:t>X</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jc w:val="center"/>
              <w:rPr>
                <w:rFonts w:cs="Calibri"/>
              </w:rPr>
            </w:pPr>
            <w:r>
              <w:rPr>
                <w:rFonts w:cs="Calibri"/>
              </w:rPr>
              <w:t>X</w:t>
            </w:r>
          </w:p>
        </w:tc>
        <w:tc>
          <w:tcPr>
            <w:tcW w:w="7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jc w:val="center"/>
              <w:rPr>
                <w:rFonts w:cs="Calibri"/>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jc w:val="center"/>
              <w:rPr>
                <w:rFonts w:cs="Calibri"/>
              </w:rPr>
            </w:pPr>
          </w:p>
        </w:tc>
        <w:tc>
          <w:tcPr>
            <w:tcW w:w="7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jc w:val="center"/>
              <w:rPr>
                <w:rFonts w:cs="Calibri"/>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jc w:val="center"/>
              <w:rPr>
                <w:rFonts w:cs="Calibri"/>
              </w:rPr>
            </w:pPr>
          </w:p>
        </w:tc>
        <w:tc>
          <w:tcPr>
            <w:tcW w:w="7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jc w:val="center"/>
              <w:rPr>
                <w:rFonts w:cs="Calibri"/>
              </w:rPr>
            </w:pPr>
          </w:p>
        </w:tc>
        <w:tc>
          <w:tcPr>
            <w:tcW w:w="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jc w:val="center"/>
              <w:rPr>
                <w:rFonts w:cs="Calibri"/>
              </w:rPr>
            </w:pPr>
          </w:p>
        </w:tc>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jc w:val="center"/>
            </w:pPr>
            <w:r>
              <w:rPr>
                <w:rFonts w:cs="Calibri"/>
              </w:rPr>
              <w:t>X</w:t>
            </w:r>
          </w:p>
        </w:tc>
      </w:tr>
      <w:tr w:rsidR="00000000">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jc w:val="center"/>
              <w:rPr>
                <w:rFonts w:cs="Calibri"/>
              </w:rPr>
            </w:pPr>
            <w:r>
              <w:rPr>
                <w:rFonts w:cs="Calibri"/>
              </w:rPr>
              <w:t>Tema 4</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jc w:val="center"/>
              <w:rPr>
                <w:rFonts w:cs="Calibri"/>
              </w:rPr>
            </w:pPr>
            <w:r>
              <w:rPr>
                <w:rFonts w:cs="Calibri"/>
              </w:rPr>
              <w:t>X</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jc w:val="center"/>
              <w:rPr>
                <w:rFonts w:cs="Calibri"/>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jc w:val="center"/>
              <w:rPr>
                <w:rFonts w:cs="Calibri"/>
              </w:rPr>
            </w:pPr>
            <w:r>
              <w:rPr>
                <w:rFonts w:cs="Calibri"/>
              </w:rPr>
              <w:t>X</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jc w:val="center"/>
              <w:rPr>
                <w:rFonts w:cs="Calibri"/>
              </w:rPr>
            </w:pPr>
          </w:p>
        </w:tc>
        <w:tc>
          <w:tcPr>
            <w:tcW w:w="7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jc w:val="center"/>
              <w:rPr>
                <w:rFonts w:cs="Calibri"/>
              </w:rPr>
            </w:pPr>
            <w:r>
              <w:rPr>
                <w:rFonts w:cs="Calibri"/>
              </w:rPr>
              <w:t>X</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jc w:val="center"/>
              <w:rPr>
                <w:rFonts w:cs="Calibri"/>
              </w:rPr>
            </w:pPr>
            <w:r>
              <w:rPr>
                <w:rFonts w:cs="Calibri"/>
              </w:rPr>
              <w:t>X</w:t>
            </w:r>
          </w:p>
        </w:tc>
        <w:tc>
          <w:tcPr>
            <w:tcW w:w="7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jc w:val="center"/>
              <w:rPr>
                <w:rFonts w:cs="Calibri"/>
              </w:rPr>
            </w:pPr>
            <w:r>
              <w:rPr>
                <w:rFonts w:cs="Calibri"/>
              </w:rPr>
              <w:t>X</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jc w:val="center"/>
              <w:rPr>
                <w:rFonts w:cs="Calibri"/>
              </w:rPr>
            </w:pPr>
            <w:r>
              <w:rPr>
                <w:rFonts w:cs="Calibri"/>
              </w:rPr>
              <w:t>X</w:t>
            </w:r>
          </w:p>
        </w:tc>
        <w:tc>
          <w:tcPr>
            <w:tcW w:w="7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jc w:val="center"/>
              <w:rPr>
                <w:rFonts w:cs="Calibri"/>
              </w:rPr>
            </w:pPr>
            <w:r>
              <w:rPr>
                <w:rFonts w:cs="Calibri"/>
              </w:rPr>
              <w:t>X</w:t>
            </w:r>
          </w:p>
        </w:tc>
        <w:tc>
          <w:tcPr>
            <w:tcW w:w="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jc w:val="center"/>
              <w:rPr>
                <w:rFonts w:cs="Calibri"/>
              </w:rPr>
            </w:pPr>
          </w:p>
        </w:tc>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jc w:val="center"/>
            </w:pPr>
            <w:r>
              <w:rPr>
                <w:rFonts w:cs="Calibri"/>
              </w:rPr>
              <w:t>X</w:t>
            </w:r>
          </w:p>
        </w:tc>
      </w:tr>
      <w:tr w:rsidR="00000000">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jc w:val="center"/>
              <w:rPr>
                <w:rFonts w:cs="Calibri"/>
              </w:rPr>
            </w:pPr>
            <w:r>
              <w:rPr>
                <w:rFonts w:cs="Calibri"/>
              </w:rPr>
              <w:t>Tema 5</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jc w:val="center"/>
              <w:rPr>
                <w:rFonts w:cs="Calibri"/>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jc w:val="center"/>
              <w:rPr>
                <w:rFonts w:cs="Calibri"/>
              </w:rPr>
            </w:pPr>
            <w:r>
              <w:rPr>
                <w:rFonts w:cs="Calibri"/>
              </w:rPr>
              <w:t>X</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jc w:val="center"/>
              <w:rPr>
                <w:rFonts w:cs="Calibri"/>
              </w:rPr>
            </w:pPr>
            <w:r>
              <w:rPr>
                <w:rFonts w:cs="Calibri"/>
              </w:rPr>
              <w:t>X</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jc w:val="center"/>
              <w:rPr>
                <w:rFonts w:cs="Calibri"/>
              </w:rPr>
            </w:pPr>
            <w:r>
              <w:rPr>
                <w:rFonts w:cs="Calibri"/>
              </w:rPr>
              <w:t>X</w:t>
            </w:r>
          </w:p>
        </w:tc>
        <w:tc>
          <w:tcPr>
            <w:tcW w:w="7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jc w:val="center"/>
              <w:rPr>
                <w:rFonts w:cs="Calibri"/>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jc w:val="center"/>
              <w:rPr>
                <w:rFonts w:cs="Calibri"/>
              </w:rPr>
            </w:pPr>
          </w:p>
        </w:tc>
        <w:tc>
          <w:tcPr>
            <w:tcW w:w="7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jc w:val="center"/>
              <w:rPr>
                <w:rFonts w:cs="Calibri"/>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jc w:val="center"/>
              <w:rPr>
                <w:rFonts w:cs="Calibri"/>
              </w:rPr>
            </w:pPr>
          </w:p>
        </w:tc>
        <w:tc>
          <w:tcPr>
            <w:tcW w:w="7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jc w:val="center"/>
              <w:rPr>
                <w:rFonts w:cs="Calibri"/>
              </w:rPr>
            </w:pPr>
          </w:p>
        </w:tc>
        <w:tc>
          <w:tcPr>
            <w:tcW w:w="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jc w:val="center"/>
              <w:rPr>
                <w:rFonts w:cs="Calibri"/>
              </w:rPr>
            </w:pPr>
          </w:p>
        </w:tc>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6D567B">
            <w:pPr>
              <w:jc w:val="center"/>
              <w:rPr>
                <w:rFonts w:cs="Calibri"/>
              </w:rPr>
            </w:pPr>
          </w:p>
        </w:tc>
      </w:tr>
    </w:tbl>
    <w:p w:rsidR="00000000" w:rsidRDefault="006D567B">
      <w:pPr>
        <w:rPr>
          <w:rFonts w:cs="Calibri"/>
        </w:rPr>
      </w:pPr>
    </w:p>
    <w:p w:rsidR="00000000" w:rsidRDefault="006D567B">
      <w:pPr>
        <w:pStyle w:val="Ttulo1"/>
      </w:pPr>
      <w:bookmarkStart w:id="12" w:name="__RefHeading__2514_1919316586"/>
      <w:bookmarkStart w:id="13" w:name="_Toc440110922"/>
      <w:bookmarkEnd w:id="12"/>
      <w:bookmarkEnd w:id="13"/>
      <w:r>
        <w:rPr>
          <w:rFonts w:ascii="Calibri" w:hAnsi="Calibri" w:cs="Calibri"/>
        </w:rPr>
        <w:lastRenderedPageBreak/>
        <w:t>Temporalización</w:t>
      </w:r>
    </w:p>
    <w:p w:rsidR="00000000" w:rsidRDefault="006D567B">
      <w:pPr>
        <w:ind w:firstLine="708"/>
        <w:rPr>
          <w:rFonts w:cs="Calibri"/>
        </w:rPr>
      </w:pPr>
      <w:r>
        <w:t xml:space="preserve">A </w:t>
      </w:r>
      <w:proofErr w:type="gramStart"/>
      <w:r>
        <w:t>continuación</w:t>
      </w:r>
      <w:proofErr w:type="gramEnd"/>
      <w:r>
        <w:t xml:space="preserve"> se plantea el calendario de ejecución de los tem</w:t>
      </w:r>
      <w:r>
        <w:t xml:space="preserve">as ya descritos, la </w:t>
      </w:r>
      <w:r>
        <w:rPr>
          <w:b/>
          <w:u w:val="single"/>
        </w:rPr>
        <w:t>duración asignada es orientativa</w:t>
      </w:r>
      <w:r>
        <w:t xml:space="preserve"> y puede modificarse y adaptarse durante el curso dependiendo del tipo de alumnado, recursos con los que se pueda contar en clase o posibles imprevistos:</w:t>
      </w:r>
    </w:p>
    <w:p w:rsidR="00000000" w:rsidRDefault="006D567B">
      <w:pPr>
        <w:ind w:firstLine="432"/>
        <w:rPr>
          <w:rFonts w:cs="Calibri"/>
        </w:rPr>
      </w:pPr>
    </w:p>
    <w:p w:rsidR="00000000" w:rsidRDefault="006D567B">
      <w:pPr>
        <w:rPr>
          <w:rFonts w:cs="Calibri"/>
        </w:rPr>
      </w:pPr>
    </w:p>
    <w:tbl>
      <w:tblPr>
        <w:tblW w:w="0" w:type="auto"/>
        <w:tblInd w:w="771" w:type="dxa"/>
        <w:tblLayout w:type="fixed"/>
        <w:tblCellMar>
          <w:left w:w="61" w:type="dxa"/>
          <w:right w:w="70" w:type="dxa"/>
        </w:tblCellMar>
        <w:tblLook w:val="0000" w:firstRow="0" w:lastRow="0" w:firstColumn="0" w:lastColumn="0" w:noHBand="0" w:noVBand="0"/>
      </w:tblPr>
      <w:tblGrid>
        <w:gridCol w:w="536"/>
        <w:gridCol w:w="4873"/>
        <w:gridCol w:w="1622"/>
      </w:tblGrid>
      <w:tr w:rsidR="00000000">
        <w:tc>
          <w:tcPr>
            <w:tcW w:w="5409"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pPr>
              <w:jc w:val="center"/>
              <w:rPr>
                <w:rFonts w:cs="Calibri"/>
                <w:b/>
              </w:rPr>
            </w:pPr>
            <w:r>
              <w:rPr>
                <w:rFonts w:cs="Calibri"/>
                <w:b/>
              </w:rPr>
              <w:t>Tema</w:t>
            </w:r>
          </w:p>
        </w:tc>
        <w:tc>
          <w:tcPr>
            <w:tcW w:w="162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pPr>
              <w:jc w:val="center"/>
            </w:pPr>
            <w:r>
              <w:rPr>
                <w:rFonts w:cs="Calibri"/>
                <w:b/>
              </w:rPr>
              <w:t>Duración prevista</w:t>
            </w:r>
          </w:p>
        </w:tc>
      </w:tr>
      <w:tr w:rsidR="00000000">
        <w:tc>
          <w:tcPr>
            <w:tcW w:w="53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pPr>
              <w:rPr>
                <w:rFonts w:cs="Calibri"/>
              </w:rPr>
            </w:pPr>
            <w:r>
              <w:rPr>
                <w:rFonts w:cs="Calibri"/>
              </w:rPr>
              <w:t>1</w:t>
            </w:r>
          </w:p>
        </w:tc>
        <w:tc>
          <w:tcPr>
            <w:tcW w:w="487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pPr>
              <w:rPr>
                <w:rFonts w:cs="Calibri"/>
              </w:rPr>
            </w:pPr>
            <w:r>
              <w:rPr>
                <w:rFonts w:cs="Calibri"/>
              </w:rPr>
              <w:t>La Sociedad de la Info</w:t>
            </w:r>
            <w:r>
              <w:rPr>
                <w:rFonts w:cs="Calibri"/>
              </w:rPr>
              <w:t>rmación y la Comunicación</w:t>
            </w:r>
          </w:p>
        </w:tc>
        <w:tc>
          <w:tcPr>
            <w:tcW w:w="162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pPr>
              <w:jc w:val="center"/>
            </w:pPr>
            <w:r>
              <w:rPr>
                <w:rFonts w:cs="Calibri"/>
              </w:rPr>
              <w:t>10</w:t>
            </w:r>
          </w:p>
        </w:tc>
      </w:tr>
      <w:tr w:rsidR="00000000">
        <w:trPr>
          <w:trHeight w:val="374"/>
        </w:trPr>
        <w:tc>
          <w:tcPr>
            <w:tcW w:w="53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pPr>
              <w:rPr>
                <w:rFonts w:cs="Calibri"/>
              </w:rPr>
            </w:pPr>
            <w:r>
              <w:rPr>
                <w:rFonts w:cs="Calibri"/>
              </w:rPr>
              <w:t>2</w:t>
            </w:r>
          </w:p>
        </w:tc>
        <w:tc>
          <w:tcPr>
            <w:tcW w:w="487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pPr>
              <w:rPr>
                <w:rFonts w:cs="Calibri"/>
                <w:bCs/>
              </w:rPr>
            </w:pPr>
            <w:r>
              <w:rPr>
                <w:rFonts w:cs="Calibri"/>
              </w:rPr>
              <w:t>Arquitectura de ordenadores</w:t>
            </w:r>
          </w:p>
        </w:tc>
        <w:tc>
          <w:tcPr>
            <w:tcW w:w="162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pPr>
              <w:jc w:val="center"/>
            </w:pPr>
            <w:r>
              <w:rPr>
                <w:rFonts w:cs="Calibri"/>
                <w:bCs/>
              </w:rPr>
              <w:t>15</w:t>
            </w:r>
          </w:p>
        </w:tc>
      </w:tr>
      <w:tr w:rsidR="00000000">
        <w:trPr>
          <w:trHeight w:val="396"/>
        </w:trPr>
        <w:tc>
          <w:tcPr>
            <w:tcW w:w="53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pPr>
              <w:rPr>
                <w:rFonts w:cs="Calibri"/>
              </w:rPr>
            </w:pPr>
            <w:r>
              <w:rPr>
                <w:rFonts w:cs="Calibri"/>
              </w:rPr>
              <w:t>3</w:t>
            </w:r>
          </w:p>
        </w:tc>
        <w:tc>
          <w:tcPr>
            <w:tcW w:w="487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pPr>
              <w:rPr>
                <w:rFonts w:cs="Calibri"/>
                <w:bCs/>
              </w:rPr>
            </w:pPr>
            <w:r>
              <w:rPr>
                <w:rFonts w:cs="Calibri"/>
              </w:rPr>
              <w:t>Software para sistemas informáticos</w:t>
            </w:r>
          </w:p>
        </w:tc>
        <w:tc>
          <w:tcPr>
            <w:tcW w:w="162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pPr>
              <w:jc w:val="center"/>
            </w:pPr>
            <w:r>
              <w:rPr>
                <w:rFonts w:cs="Calibri"/>
                <w:bCs/>
              </w:rPr>
              <w:t>20</w:t>
            </w:r>
          </w:p>
        </w:tc>
      </w:tr>
      <w:tr w:rsidR="00000000">
        <w:tc>
          <w:tcPr>
            <w:tcW w:w="53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pPr>
              <w:rPr>
                <w:rFonts w:cs="Calibri"/>
              </w:rPr>
            </w:pPr>
            <w:r>
              <w:rPr>
                <w:rFonts w:cs="Calibri"/>
              </w:rPr>
              <w:t>4</w:t>
            </w:r>
          </w:p>
        </w:tc>
        <w:tc>
          <w:tcPr>
            <w:tcW w:w="487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pPr>
              <w:rPr>
                <w:rFonts w:cs="Calibri"/>
                <w:bCs/>
              </w:rPr>
            </w:pPr>
            <w:r>
              <w:rPr>
                <w:rFonts w:cs="Calibri"/>
              </w:rPr>
              <w:t>Redes de ordenadores</w:t>
            </w:r>
          </w:p>
        </w:tc>
        <w:tc>
          <w:tcPr>
            <w:tcW w:w="162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pPr>
              <w:jc w:val="center"/>
            </w:pPr>
            <w:r>
              <w:rPr>
                <w:rFonts w:cs="Calibri"/>
                <w:bCs/>
              </w:rPr>
              <w:t>10</w:t>
            </w:r>
          </w:p>
        </w:tc>
      </w:tr>
      <w:tr w:rsidR="00000000">
        <w:tc>
          <w:tcPr>
            <w:tcW w:w="53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pPr>
              <w:rPr>
                <w:rFonts w:cs="Calibri"/>
              </w:rPr>
            </w:pPr>
            <w:r>
              <w:rPr>
                <w:rFonts w:cs="Calibri"/>
              </w:rPr>
              <w:t>5</w:t>
            </w:r>
          </w:p>
        </w:tc>
        <w:tc>
          <w:tcPr>
            <w:tcW w:w="487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pPr>
              <w:rPr>
                <w:rFonts w:cs="Calibri"/>
                <w:bCs/>
              </w:rPr>
            </w:pPr>
            <w:r>
              <w:rPr>
                <w:rFonts w:cs="Calibri"/>
              </w:rPr>
              <w:t>Programación</w:t>
            </w:r>
          </w:p>
        </w:tc>
        <w:tc>
          <w:tcPr>
            <w:tcW w:w="162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pPr>
              <w:jc w:val="center"/>
            </w:pPr>
            <w:r>
              <w:rPr>
                <w:rFonts w:cs="Calibri"/>
                <w:bCs/>
              </w:rPr>
              <w:t>20</w:t>
            </w:r>
          </w:p>
        </w:tc>
      </w:tr>
      <w:tr w:rsidR="00000000">
        <w:tc>
          <w:tcPr>
            <w:tcW w:w="5409"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pPr>
              <w:rPr>
                <w:rFonts w:cs="Calibri"/>
                <w:b/>
                <w:bCs/>
              </w:rPr>
            </w:pPr>
            <w:r>
              <w:rPr>
                <w:rFonts w:cs="Calibri"/>
              </w:rPr>
              <w:t>Duración total:</w:t>
            </w:r>
          </w:p>
        </w:tc>
        <w:tc>
          <w:tcPr>
            <w:tcW w:w="162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pPr>
              <w:jc w:val="center"/>
            </w:pPr>
            <w:r>
              <w:rPr>
                <w:rFonts w:cs="Calibri"/>
                <w:b/>
                <w:bCs/>
              </w:rPr>
              <w:t>65</w:t>
            </w:r>
          </w:p>
        </w:tc>
      </w:tr>
    </w:tbl>
    <w:p w:rsidR="00000000" w:rsidRDefault="006D567B">
      <w:pPr>
        <w:rPr>
          <w:rFonts w:cs="Calibri"/>
        </w:rPr>
      </w:pPr>
      <w:r>
        <w:rPr>
          <w:rFonts w:cs="Calibri"/>
          <w:b/>
        </w:rPr>
        <w:tab/>
      </w:r>
      <w:r>
        <w:rPr>
          <w:rFonts w:cs="Calibri"/>
          <w:b/>
        </w:rPr>
        <w:tab/>
      </w:r>
      <w:r>
        <w:rPr>
          <w:rFonts w:cs="Calibri"/>
          <w:b/>
        </w:rPr>
        <w:tab/>
      </w:r>
      <w:r>
        <w:rPr>
          <w:rFonts w:cs="Calibri"/>
          <w:b/>
        </w:rPr>
        <w:tab/>
      </w:r>
      <w:r>
        <w:rPr>
          <w:rFonts w:cs="Calibri"/>
          <w:b/>
        </w:rPr>
        <w:tab/>
      </w:r>
      <w:r>
        <w:rPr>
          <w:rFonts w:cs="Calibri"/>
          <w:b/>
        </w:rPr>
        <w:tab/>
      </w:r>
    </w:p>
    <w:p w:rsidR="00000000" w:rsidRDefault="006D567B">
      <w:pPr>
        <w:pStyle w:val="Ttulo1"/>
        <w:rPr>
          <w:rFonts w:cs="Calibri"/>
        </w:rPr>
      </w:pPr>
      <w:bookmarkStart w:id="14" w:name="__RefHeading__2516_1919316586"/>
      <w:bookmarkStart w:id="15" w:name="_Toc440110923"/>
      <w:bookmarkEnd w:id="14"/>
      <w:bookmarkEnd w:id="15"/>
      <w:r>
        <w:rPr>
          <w:rFonts w:ascii="Calibri" w:hAnsi="Calibri" w:cs="Calibri"/>
        </w:rPr>
        <w:t>Metodología</w:t>
      </w:r>
    </w:p>
    <w:p w:rsidR="00000000" w:rsidRDefault="006D567B">
      <w:pPr>
        <w:numPr>
          <w:ilvl w:val="0"/>
          <w:numId w:val="9"/>
        </w:numPr>
        <w:suppressAutoHyphens w:val="0"/>
        <w:rPr>
          <w:rFonts w:cs="Calibri"/>
        </w:rPr>
      </w:pPr>
      <w:bookmarkStart w:id="16" w:name="_Toc440110924"/>
      <w:bookmarkEnd w:id="16"/>
      <w:r>
        <w:rPr>
          <w:rFonts w:cs="Calibri"/>
        </w:rPr>
        <w:t>Se utilizará la plataforma Moodle implantada en el centro (</w:t>
      </w:r>
      <w:hyperlink r:id="rId7" w:history="1">
        <w:r>
          <w:rPr>
            <w:rStyle w:val="Hipervnculo"/>
          </w:rPr>
          <w:t>http://moodle.arcipreste.org</w:t>
        </w:r>
      </w:hyperlink>
      <w:r>
        <w:rPr>
          <w:rFonts w:cs="Calibri"/>
        </w:rPr>
        <w:t>) para colgar los ejercicios y realizar las tareas y los exámenes.</w:t>
      </w:r>
    </w:p>
    <w:p w:rsidR="00810107" w:rsidRDefault="00810107" w:rsidP="00810107">
      <w:pPr>
        <w:suppressAutoHyphens w:val="0"/>
        <w:rPr>
          <w:rFonts w:cs="Calibri"/>
        </w:rPr>
      </w:pPr>
    </w:p>
    <w:p w:rsidR="00000000" w:rsidRDefault="006D567B">
      <w:pPr>
        <w:pStyle w:val="Ttulo1"/>
        <w:rPr>
          <w:rFonts w:cs="Calibri"/>
        </w:rPr>
      </w:pPr>
      <w:bookmarkStart w:id="17" w:name="__RefHeading__2518_1919316586"/>
      <w:bookmarkEnd w:id="17"/>
      <w:r>
        <w:rPr>
          <w:rFonts w:ascii="Calibri" w:hAnsi="Calibri" w:cs="Calibri"/>
        </w:rPr>
        <w:t>Evaluación</w:t>
      </w:r>
    </w:p>
    <w:p w:rsidR="00000000" w:rsidRDefault="006D567B">
      <w:pPr>
        <w:pStyle w:val="Ttulo2"/>
        <w:numPr>
          <w:ilvl w:val="1"/>
          <w:numId w:val="11"/>
        </w:numPr>
        <w:rPr>
          <w:rFonts w:ascii="Calibri" w:hAnsi="Calibri" w:cs="Calibri"/>
        </w:rPr>
      </w:pPr>
      <w:bookmarkStart w:id="18" w:name="_Toc440110925"/>
      <w:bookmarkEnd w:id="18"/>
      <w:r>
        <w:rPr>
          <w:rFonts w:ascii="Calibri" w:hAnsi="Calibri" w:cs="Calibri"/>
        </w:rPr>
        <w:t>El proceso de evaluación</w:t>
      </w:r>
    </w:p>
    <w:p w:rsidR="00000000" w:rsidRDefault="006D567B">
      <w:pPr>
        <w:rPr>
          <w:rFonts w:cs="Calibri"/>
        </w:rPr>
      </w:pPr>
      <w:bookmarkStart w:id="19" w:name="__RefHeading__2522_1919316586"/>
      <w:bookmarkStart w:id="20" w:name="_Toc440110926"/>
      <w:bookmarkEnd w:id="19"/>
      <w:bookmarkEnd w:id="20"/>
    </w:p>
    <w:p w:rsidR="00000000" w:rsidRDefault="006D567B">
      <w:pPr>
        <w:pStyle w:val="Ttulo3"/>
        <w:numPr>
          <w:ilvl w:val="2"/>
          <w:numId w:val="11"/>
        </w:numPr>
        <w:rPr>
          <w:rFonts w:cs="Calibri"/>
        </w:rPr>
      </w:pPr>
      <w:bookmarkStart w:id="21" w:name="__RefHeading__2524_1919316586"/>
      <w:bookmarkStart w:id="22" w:name="_Toc440110927"/>
      <w:bookmarkEnd w:id="21"/>
      <w:bookmarkEnd w:id="22"/>
      <w:r>
        <w:rPr>
          <w:rFonts w:ascii="Calibri" w:hAnsi="Calibri" w:cs="Calibri"/>
        </w:rPr>
        <w:lastRenderedPageBreak/>
        <w:t>Procedimientos para evaluar el proceso de aprendizaje del alumnado</w:t>
      </w:r>
    </w:p>
    <w:p w:rsidR="00810107" w:rsidRDefault="00810107" w:rsidP="00810107">
      <w:pPr>
        <w:ind w:firstLine="708"/>
      </w:pPr>
      <w:bookmarkStart w:id="23" w:name="__RefHeading__2526_1919316586"/>
      <w:bookmarkStart w:id="24" w:name="_Toc440110928"/>
      <w:bookmarkEnd w:id="23"/>
      <w:bookmarkEnd w:id="24"/>
      <w:r>
        <w:t>Utilizando la observación y el análisis de los trabajos desarrollados, se utilizarán los siguientes instrumentos de evaluación:</w:t>
      </w:r>
    </w:p>
    <w:p w:rsidR="00810107" w:rsidRDefault="00810107" w:rsidP="00810107"/>
    <w:p w:rsidR="00810107" w:rsidRPr="00463013" w:rsidRDefault="00810107" w:rsidP="00810107">
      <w:pPr>
        <w:numPr>
          <w:ilvl w:val="0"/>
          <w:numId w:val="39"/>
        </w:numPr>
      </w:pPr>
      <w:r>
        <w:rPr>
          <w:color w:val="FF0000"/>
        </w:rPr>
        <w:t>Trabajo individual del alumno desde casa (comunicación con el profesor para dudas o cualquier otra cuestión relacionada con el módulo).</w:t>
      </w:r>
    </w:p>
    <w:p w:rsidR="00810107" w:rsidRPr="00463013" w:rsidRDefault="00810107" w:rsidP="00810107">
      <w:pPr>
        <w:numPr>
          <w:ilvl w:val="0"/>
          <w:numId w:val="39"/>
        </w:numPr>
      </w:pPr>
      <w:r>
        <w:rPr>
          <w:color w:val="FF0000"/>
        </w:rPr>
        <w:t>Entrega de tareas dentro del plazo establecido (pudiendo ampliarse dichos plazos cuando sea necesario).</w:t>
      </w:r>
    </w:p>
    <w:p w:rsidR="00810107" w:rsidRDefault="00810107" w:rsidP="00810107">
      <w:pPr>
        <w:numPr>
          <w:ilvl w:val="0"/>
          <w:numId w:val="39"/>
        </w:numPr>
      </w:pPr>
      <w:r>
        <w:rPr>
          <w:color w:val="FF0000"/>
        </w:rPr>
        <w:t>Posibilidad de e</w:t>
      </w:r>
      <w:r>
        <w:rPr>
          <w:color w:val="FF0000"/>
        </w:rPr>
        <w:t>xamen tipo test a través de Moodle.</w:t>
      </w:r>
    </w:p>
    <w:p w:rsidR="00810107" w:rsidRDefault="00810107" w:rsidP="00810107">
      <w:pPr>
        <w:ind w:left="1080"/>
      </w:pPr>
    </w:p>
    <w:p w:rsidR="00810107" w:rsidRDefault="00810107" w:rsidP="00810107">
      <w:pPr>
        <w:ind w:firstLine="708"/>
      </w:pPr>
      <w:r>
        <w:t>Se considera que estos instrumentos de evaluación son adecuados para los criterios de evaluación de esta asignatura.</w:t>
      </w:r>
    </w:p>
    <w:p w:rsidR="00000000" w:rsidRDefault="006D567B">
      <w:pPr>
        <w:pStyle w:val="Ttulo3"/>
        <w:numPr>
          <w:ilvl w:val="2"/>
          <w:numId w:val="11"/>
        </w:numPr>
        <w:rPr>
          <w:rFonts w:cs="Calibri"/>
        </w:rPr>
      </w:pPr>
      <w:r>
        <w:rPr>
          <w:rFonts w:ascii="Calibri" w:hAnsi="Calibri" w:cs="Calibri"/>
        </w:rPr>
        <w:t xml:space="preserve">Evaluación </w:t>
      </w:r>
      <w:proofErr w:type="spellStart"/>
      <w:r>
        <w:rPr>
          <w:rFonts w:ascii="Calibri" w:hAnsi="Calibri" w:cs="Calibri"/>
        </w:rPr>
        <w:t>sumativa</w:t>
      </w:r>
      <w:proofErr w:type="spellEnd"/>
    </w:p>
    <w:p w:rsidR="00000000" w:rsidRDefault="006D567B">
      <w:pPr>
        <w:ind w:firstLine="576"/>
        <w:rPr>
          <w:rFonts w:cs="Calibri"/>
        </w:rPr>
      </w:pPr>
      <w:r>
        <w:rPr>
          <w:rFonts w:cs="Calibri"/>
        </w:rPr>
        <w:t>Al final de ciertos bloques de temas, fundamentales para proseguir el desarrollo de la asignatura, se realizar</w:t>
      </w:r>
      <w:r>
        <w:rPr>
          <w:rFonts w:cs="Calibri"/>
        </w:rPr>
        <w:t>án pruebas específicas de evaluación escritas llevadas a cabo por el alumno de forma individual. En ciertos temas se realizarán proyectos o ejercicios de síntesis que deberán ser entregados en una fecha límite que serán calificados en ese trimestre.</w:t>
      </w:r>
    </w:p>
    <w:p w:rsidR="00810107" w:rsidRDefault="00810107">
      <w:pPr>
        <w:ind w:firstLine="576"/>
        <w:rPr>
          <w:rFonts w:cs="Calibri"/>
        </w:rPr>
      </w:pPr>
    </w:p>
    <w:p w:rsidR="00810107" w:rsidRDefault="00810107">
      <w:pPr>
        <w:ind w:firstLine="576"/>
        <w:rPr>
          <w:rFonts w:cs="Calibri"/>
        </w:rPr>
      </w:pPr>
    </w:p>
    <w:p w:rsidR="00810107" w:rsidRDefault="00810107">
      <w:pPr>
        <w:ind w:firstLine="576"/>
        <w:rPr>
          <w:rFonts w:cs="Calibri"/>
        </w:rPr>
      </w:pPr>
    </w:p>
    <w:p w:rsidR="00810107" w:rsidRDefault="00810107">
      <w:pPr>
        <w:ind w:firstLine="576"/>
        <w:rPr>
          <w:rFonts w:cs="Calibri"/>
        </w:rPr>
      </w:pPr>
    </w:p>
    <w:p w:rsidR="00810107" w:rsidRDefault="00810107">
      <w:pPr>
        <w:ind w:firstLine="576"/>
        <w:rPr>
          <w:rFonts w:cs="Calibri"/>
        </w:rPr>
      </w:pPr>
    </w:p>
    <w:p w:rsidR="00810107" w:rsidRDefault="00810107">
      <w:pPr>
        <w:ind w:firstLine="576"/>
        <w:rPr>
          <w:rFonts w:cs="Calibri"/>
        </w:rPr>
      </w:pPr>
    </w:p>
    <w:p w:rsidR="00000000" w:rsidRDefault="006D567B">
      <w:pPr>
        <w:pStyle w:val="Ttulo2"/>
        <w:numPr>
          <w:ilvl w:val="1"/>
          <w:numId w:val="11"/>
        </w:numPr>
        <w:rPr>
          <w:szCs w:val="20"/>
        </w:rPr>
      </w:pPr>
      <w:bookmarkStart w:id="25" w:name="__RefHeading__2528_1919316586"/>
      <w:bookmarkStart w:id="26" w:name="_Toc440110929"/>
      <w:bookmarkEnd w:id="25"/>
      <w:bookmarkEnd w:id="26"/>
      <w:r>
        <w:rPr>
          <w:rFonts w:ascii="Calibri" w:hAnsi="Calibri" w:cs="Calibri"/>
        </w:rPr>
        <w:lastRenderedPageBreak/>
        <w:t>C</w:t>
      </w:r>
      <w:r>
        <w:rPr>
          <w:rFonts w:ascii="Calibri" w:hAnsi="Calibri" w:cs="Calibri"/>
        </w:rPr>
        <w:t>riter</w:t>
      </w:r>
      <w:r>
        <w:rPr>
          <w:rFonts w:ascii="Calibri" w:hAnsi="Calibri" w:cs="Calibri"/>
        </w:rPr>
        <w:t>ios de evaluación y sus correspondientes estándares de aprendizaje evaluables</w:t>
      </w:r>
    </w:p>
    <w:tbl>
      <w:tblPr>
        <w:tblW w:w="8721" w:type="dxa"/>
        <w:tblInd w:w="5" w:type="dxa"/>
        <w:tblLayout w:type="fixed"/>
        <w:tblCellMar>
          <w:left w:w="0" w:type="dxa"/>
          <w:right w:w="0" w:type="dxa"/>
        </w:tblCellMar>
        <w:tblLook w:val="0000" w:firstRow="0" w:lastRow="0" w:firstColumn="0" w:lastColumn="0" w:noHBand="0" w:noVBand="0"/>
      </w:tblPr>
      <w:tblGrid>
        <w:gridCol w:w="8240"/>
        <w:gridCol w:w="481"/>
      </w:tblGrid>
      <w:tr w:rsidR="00000000" w:rsidTr="00810107">
        <w:tc>
          <w:tcPr>
            <w:tcW w:w="8240" w:type="dxa"/>
            <w:tcBorders>
              <w:top w:val="single" w:sz="4" w:space="0" w:color="000000"/>
              <w:left w:val="single" w:sz="4" w:space="0" w:color="000000"/>
              <w:bottom w:val="single" w:sz="4" w:space="0" w:color="000000"/>
              <w:right w:val="single" w:sz="4" w:space="0" w:color="000000"/>
            </w:tcBorders>
            <w:shd w:val="clear" w:color="auto" w:fill="BFBFBF"/>
          </w:tcPr>
          <w:p w:rsidR="00000000" w:rsidRDefault="006D567B">
            <w:pPr>
              <w:jc w:val="center"/>
            </w:pPr>
            <w:r>
              <w:rPr>
                <w:b/>
                <w:szCs w:val="20"/>
              </w:rPr>
              <w:t>Tecnologías de la Información y la Comunicación I. 1º Bachillerato</w:t>
            </w:r>
          </w:p>
        </w:tc>
        <w:tc>
          <w:tcPr>
            <w:tcW w:w="481" w:type="dxa"/>
            <w:shd w:val="clear" w:color="auto" w:fill="auto"/>
          </w:tcPr>
          <w:p w:rsidR="00000000" w:rsidRDefault="006D567B"/>
        </w:tc>
      </w:tr>
      <w:tr w:rsidR="00000000" w:rsidTr="00810107">
        <w:tblPrEx>
          <w:tblCellMar>
            <w:left w:w="103" w:type="dxa"/>
            <w:right w:w="108" w:type="dxa"/>
          </w:tblCellMar>
        </w:tblPrEx>
        <w:tc>
          <w:tcPr>
            <w:tcW w:w="8721"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pPr>
              <w:jc w:val="center"/>
            </w:pPr>
            <w:r>
              <w:rPr>
                <w:b/>
                <w:szCs w:val="20"/>
              </w:rPr>
              <w:t>Criterios de evaluación</w:t>
            </w:r>
          </w:p>
        </w:tc>
      </w:tr>
      <w:tr w:rsidR="00000000" w:rsidTr="00810107">
        <w:tblPrEx>
          <w:tblCellMar>
            <w:left w:w="103" w:type="dxa"/>
            <w:right w:w="108" w:type="dxa"/>
          </w:tblCellMar>
        </w:tblPrEx>
        <w:trPr>
          <w:trHeight w:val="439"/>
        </w:trPr>
        <w:tc>
          <w:tcPr>
            <w:tcW w:w="8721"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tc>
      </w:tr>
      <w:tr w:rsidR="00000000" w:rsidTr="00810107">
        <w:tc>
          <w:tcPr>
            <w:tcW w:w="8240" w:type="dxa"/>
            <w:tcBorders>
              <w:top w:val="single" w:sz="4" w:space="0" w:color="000000"/>
              <w:left w:val="single" w:sz="4" w:space="0" w:color="000000"/>
              <w:bottom w:val="single" w:sz="4" w:space="0" w:color="000000"/>
              <w:right w:val="single" w:sz="4" w:space="0" w:color="000000"/>
            </w:tcBorders>
            <w:shd w:val="clear" w:color="auto" w:fill="BFBFBF"/>
          </w:tcPr>
          <w:p w:rsidR="00000000" w:rsidRDefault="006D567B">
            <w:pPr>
              <w:ind w:left="720"/>
              <w:jc w:val="center"/>
            </w:pPr>
            <w:r>
              <w:rPr>
                <w:b/>
                <w:szCs w:val="20"/>
              </w:rPr>
              <w:t>Bloque 4. Software para sistemas informáticos</w:t>
            </w:r>
          </w:p>
        </w:tc>
        <w:tc>
          <w:tcPr>
            <w:tcW w:w="481" w:type="dxa"/>
            <w:shd w:val="clear" w:color="auto" w:fill="auto"/>
          </w:tcPr>
          <w:p w:rsidR="00000000" w:rsidRDefault="006D567B"/>
        </w:tc>
      </w:tr>
      <w:tr w:rsidR="00000000" w:rsidTr="00810107">
        <w:tblPrEx>
          <w:tblCellMar>
            <w:left w:w="103" w:type="dxa"/>
            <w:right w:w="108" w:type="dxa"/>
          </w:tblCellMar>
        </w:tblPrEx>
        <w:trPr>
          <w:trHeight w:val="439"/>
        </w:trPr>
        <w:tc>
          <w:tcPr>
            <w:tcW w:w="872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pPr>
              <w:numPr>
                <w:ilvl w:val="0"/>
                <w:numId w:val="23"/>
              </w:numPr>
              <w:jc w:val="left"/>
            </w:pPr>
            <w:r>
              <w:rPr>
                <w:szCs w:val="20"/>
              </w:rPr>
              <w:t>Utilizar aplicaciones informáticas de escritorio o web, como instrumentos de resolución</w:t>
            </w:r>
            <w:r>
              <w:rPr>
                <w:szCs w:val="20"/>
              </w:rPr>
              <w:t xml:space="preserve"> de problemas específicos.</w:t>
            </w:r>
          </w:p>
        </w:tc>
      </w:tr>
      <w:tr w:rsidR="00000000" w:rsidTr="00810107">
        <w:tblPrEx>
          <w:tblCellMar>
            <w:left w:w="103" w:type="dxa"/>
            <w:right w:w="108" w:type="dxa"/>
          </w:tblCellMar>
        </w:tblPrEx>
        <w:trPr>
          <w:trHeight w:val="439"/>
        </w:trPr>
        <w:tc>
          <w:tcPr>
            <w:tcW w:w="8721"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tc>
      </w:tr>
      <w:tr w:rsidR="00000000" w:rsidTr="00810107">
        <w:tblPrEx>
          <w:tblCellMar>
            <w:left w:w="103" w:type="dxa"/>
            <w:right w:w="108" w:type="dxa"/>
          </w:tblCellMar>
        </w:tblPrEx>
        <w:trPr>
          <w:trHeight w:val="439"/>
        </w:trPr>
        <w:tc>
          <w:tcPr>
            <w:tcW w:w="8721"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tc>
      </w:tr>
      <w:tr w:rsidR="00000000" w:rsidTr="00810107">
        <w:tblPrEx>
          <w:tblCellMar>
            <w:left w:w="103" w:type="dxa"/>
            <w:right w:w="108" w:type="dxa"/>
          </w:tblCellMar>
        </w:tblPrEx>
        <w:trPr>
          <w:trHeight w:val="439"/>
        </w:trPr>
        <w:tc>
          <w:tcPr>
            <w:tcW w:w="8721"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tc>
      </w:tr>
      <w:tr w:rsidR="00000000" w:rsidTr="00810107">
        <w:tblPrEx>
          <w:tblCellMar>
            <w:left w:w="103" w:type="dxa"/>
            <w:right w:w="108" w:type="dxa"/>
          </w:tblCellMar>
        </w:tblPrEx>
        <w:trPr>
          <w:trHeight w:val="439"/>
        </w:trPr>
        <w:tc>
          <w:tcPr>
            <w:tcW w:w="8721"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tc>
      </w:tr>
      <w:tr w:rsidR="00000000" w:rsidTr="00810107">
        <w:tblPrEx>
          <w:tblCellMar>
            <w:left w:w="103" w:type="dxa"/>
            <w:right w:w="108" w:type="dxa"/>
          </w:tblCellMar>
        </w:tblPrEx>
        <w:tc>
          <w:tcPr>
            <w:tcW w:w="8721"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pPr>
              <w:numPr>
                <w:ilvl w:val="0"/>
                <w:numId w:val="23"/>
              </w:numPr>
              <w:jc w:val="left"/>
            </w:pPr>
            <w:r>
              <w:rPr>
                <w:szCs w:val="20"/>
              </w:rPr>
              <w:t>Comunicar ideas mediante el uso de programas de diseño de elementos gráficos en 2D y 3D.</w:t>
            </w:r>
          </w:p>
        </w:tc>
      </w:tr>
      <w:tr w:rsidR="00000000" w:rsidTr="00810107">
        <w:tblPrEx>
          <w:tblCellMar>
            <w:left w:w="103" w:type="dxa"/>
            <w:right w:w="108" w:type="dxa"/>
          </w:tblCellMar>
        </w:tblPrEx>
        <w:trPr>
          <w:trHeight w:val="439"/>
        </w:trPr>
        <w:tc>
          <w:tcPr>
            <w:tcW w:w="872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pPr>
              <w:numPr>
                <w:ilvl w:val="0"/>
                <w:numId w:val="23"/>
              </w:numPr>
              <w:jc w:val="left"/>
            </w:pPr>
            <w:r>
              <w:rPr>
                <w:szCs w:val="20"/>
              </w:rPr>
              <w:t>Elaborar y editar contenidos de imagen, audio y vídeo y desarrollar capacidades para integrarlos en diversas producciones.</w:t>
            </w:r>
          </w:p>
        </w:tc>
      </w:tr>
      <w:tr w:rsidR="00000000" w:rsidTr="00810107">
        <w:tblPrEx>
          <w:tblCellMar>
            <w:left w:w="103" w:type="dxa"/>
            <w:right w:w="108" w:type="dxa"/>
          </w:tblCellMar>
        </w:tblPrEx>
        <w:trPr>
          <w:trHeight w:val="439"/>
        </w:trPr>
        <w:tc>
          <w:tcPr>
            <w:tcW w:w="8721"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tc>
      </w:tr>
      <w:tr w:rsidR="00000000" w:rsidTr="00810107">
        <w:tblPrEx>
          <w:tblCellMar>
            <w:left w:w="103" w:type="dxa"/>
            <w:right w:w="108" w:type="dxa"/>
          </w:tblCellMar>
        </w:tblPrEx>
        <w:trPr>
          <w:trHeight w:val="439"/>
        </w:trPr>
        <w:tc>
          <w:tcPr>
            <w:tcW w:w="8721"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tc>
      </w:tr>
      <w:tr w:rsidR="00000000" w:rsidTr="00810107">
        <w:tc>
          <w:tcPr>
            <w:tcW w:w="8240" w:type="dxa"/>
            <w:tcBorders>
              <w:top w:val="single" w:sz="4" w:space="0" w:color="000000"/>
              <w:left w:val="single" w:sz="4" w:space="0" w:color="000000"/>
              <w:bottom w:val="single" w:sz="4" w:space="0" w:color="000000"/>
              <w:right w:val="single" w:sz="4" w:space="0" w:color="000000"/>
            </w:tcBorders>
            <w:shd w:val="clear" w:color="auto" w:fill="BFBFBF"/>
          </w:tcPr>
          <w:p w:rsidR="00000000" w:rsidRDefault="006D567B">
            <w:pPr>
              <w:ind w:left="720"/>
              <w:jc w:val="center"/>
            </w:pPr>
            <w:r>
              <w:rPr>
                <w:b/>
                <w:szCs w:val="20"/>
              </w:rPr>
              <w:t>Bl</w:t>
            </w:r>
            <w:r>
              <w:rPr>
                <w:b/>
                <w:szCs w:val="20"/>
              </w:rPr>
              <w:t>oque 5. Redes de ordenadores</w:t>
            </w:r>
          </w:p>
        </w:tc>
        <w:tc>
          <w:tcPr>
            <w:tcW w:w="481" w:type="dxa"/>
            <w:shd w:val="clear" w:color="auto" w:fill="auto"/>
          </w:tcPr>
          <w:p w:rsidR="00000000" w:rsidRDefault="006D567B"/>
        </w:tc>
      </w:tr>
      <w:tr w:rsidR="00000000" w:rsidTr="00810107">
        <w:tblPrEx>
          <w:tblCellMar>
            <w:left w:w="103" w:type="dxa"/>
            <w:right w:w="108" w:type="dxa"/>
          </w:tblCellMar>
        </w:tblPrEx>
        <w:trPr>
          <w:trHeight w:val="439"/>
        </w:trPr>
        <w:tc>
          <w:tcPr>
            <w:tcW w:w="872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pPr>
              <w:numPr>
                <w:ilvl w:val="0"/>
                <w:numId w:val="24"/>
              </w:numPr>
              <w:jc w:val="left"/>
            </w:pPr>
            <w:r>
              <w:rPr>
                <w:szCs w:val="20"/>
              </w:rPr>
              <w:t>Analizar las principales topologías utilizadas en el diseño de redes de ordenadores relacionándolas con el área de aplicación y con las tecnologías empleadas.</w:t>
            </w:r>
          </w:p>
        </w:tc>
      </w:tr>
      <w:tr w:rsidR="00000000" w:rsidTr="00810107">
        <w:tblPrEx>
          <w:tblCellMar>
            <w:left w:w="103" w:type="dxa"/>
            <w:right w:w="108" w:type="dxa"/>
          </w:tblCellMar>
        </w:tblPrEx>
        <w:trPr>
          <w:trHeight w:val="439"/>
        </w:trPr>
        <w:tc>
          <w:tcPr>
            <w:tcW w:w="8721"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tc>
      </w:tr>
      <w:tr w:rsidR="00000000" w:rsidTr="00810107">
        <w:tblPrEx>
          <w:tblCellMar>
            <w:left w:w="103" w:type="dxa"/>
            <w:right w:w="108" w:type="dxa"/>
          </w:tblCellMar>
        </w:tblPrEx>
        <w:trPr>
          <w:trHeight w:val="439"/>
        </w:trPr>
        <w:tc>
          <w:tcPr>
            <w:tcW w:w="8721"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tc>
      </w:tr>
      <w:tr w:rsidR="00000000" w:rsidTr="00810107">
        <w:tblPrEx>
          <w:tblCellMar>
            <w:left w:w="103" w:type="dxa"/>
            <w:right w:w="108" w:type="dxa"/>
          </w:tblCellMar>
        </w:tblPrEx>
        <w:trPr>
          <w:trHeight w:val="439"/>
        </w:trPr>
        <w:tc>
          <w:tcPr>
            <w:tcW w:w="872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pPr>
              <w:numPr>
                <w:ilvl w:val="0"/>
                <w:numId w:val="24"/>
              </w:numPr>
              <w:jc w:val="left"/>
            </w:pPr>
            <w:r>
              <w:rPr>
                <w:szCs w:val="20"/>
              </w:rPr>
              <w:t>Analizar la función de los equipos de conexión que permiten r</w:t>
            </w:r>
            <w:r>
              <w:rPr>
                <w:szCs w:val="20"/>
              </w:rPr>
              <w:t>ealizar configuraciones de redes y su interconexión con redes de área extensa.</w:t>
            </w:r>
          </w:p>
        </w:tc>
      </w:tr>
      <w:tr w:rsidR="00000000" w:rsidTr="00810107">
        <w:tblPrEx>
          <w:tblCellMar>
            <w:left w:w="103" w:type="dxa"/>
            <w:right w:w="108" w:type="dxa"/>
          </w:tblCellMar>
        </w:tblPrEx>
        <w:trPr>
          <w:trHeight w:val="439"/>
        </w:trPr>
        <w:tc>
          <w:tcPr>
            <w:tcW w:w="8721"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tc>
      </w:tr>
      <w:tr w:rsidR="00000000" w:rsidTr="00810107">
        <w:tblPrEx>
          <w:tblCellMar>
            <w:left w:w="103" w:type="dxa"/>
            <w:right w:w="108" w:type="dxa"/>
          </w:tblCellMar>
        </w:tblPrEx>
        <w:tc>
          <w:tcPr>
            <w:tcW w:w="8721"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pPr>
              <w:numPr>
                <w:ilvl w:val="0"/>
                <w:numId w:val="24"/>
              </w:numPr>
              <w:jc w:val="left"/>
            </w:pPr>
            <w:r>
              <w:rPr>
                <w:szCs w:val="20"/>
              </w:rPr>
              <w:t xml:space="preserve">Describir los niveles del modelo OSI, relacionándolos con sus funciones en </w:t>
            </w:r>
            <w:r>
              <w:rPr>
                <w:szCs w:val="20"/>
              </w:rPr>
              <w:t>una red informática.</w:t>
            </w:r>
          </w:p>
        </w:tc>
      </w:tr>
    </w:tbl>
    <w:p w:rsidR="00000000" w:rsidRDefault="006D567B">
      <w:pPr>
        <w:jc w:val="center"/>
      </w:pPr>
    </w:p>
    <w:p w:rsidR="00000000" w:rsidRDefault="006D567B">
      <w:pPr>
        <w:pStyle w:val="Ttulo2"/>
        <w:numPr>
          <w:ilvl w:val="1"/>
          <w:numId w:val="11"/>
        </w:numPr>
        <w:rPr>
          <w:rFonts w:cs="Calibri"/>
        </w:rPr>
      </w:pPr>
      <w:bookmarkStart w:id="27" w:name="__RefHeading__2530_1919316586"/>
      <w:bookmarkStart w:id="28" w:name="_Toc440110930"/>
      <w:bookmarkEnd w:id="27"/>
      <w:bookmarkEnd w:id="28"/>
      <w:r>
        <w:rPr>
          <w:rFonts w:ascii="Calibri" w:hAnsi="Calibri" w:cs="Calibri"/>
        </w:rPr>
        <w:lastRenderedPageBreak/>
        <w:t>Integración de las competencias clave en los elementos curriculares, mediant</w:t>
      </w:r>
      <w:r>
        <w:rPr>
          <w:rFonts w:ascii="Calibri" w:hAnsi="Calibri" w:cs="Calibri"/>
        </w:rPr>
        <w:t>e la relación entre los estándares de aprendizaje evaluables y cada una de las competencias</w:t>
      </w:r>
    </w:p>
    <w:p w:rsidR="00000000" w:rsidRDefault="006D567B">
      <w:pPr>
        <w:ind w:firstLine="576"/>
        <w:rPr>
          <w:rFonts w:cs="Calibri"/>
          <w:b/>
        </w:rPr>
      </w:pPr>
      <w:r>
        <w:rPr>
          <w:rFonts w:cs="Calibri"/>
        </w:rPr>
        <w:t xml:space="preserve">La asignatura de </w:t>
      </w:r>
      <w:r>
        <w:rPr>
          <w:rFonts w:cs="Calibri"/>
          <w:i/>
        </w:rPr>
        <w:t xml:space="preserve">Tecnologías de la Información y la Comunicación I </w:t>
      </w:r>
      <w:r>
        <w:rPr>
          <w:rFonts w:cs="Calibri"/>
        </w:rPr>
        <w:t>contribuye a la adquisición de las competencias clave de la siguiente manera:</w:t>
      </w:r>
    </w:p>
    <w:p w:rsidR="00000000" w:rsidRDefault="006D567B">
      <w:pPr>
        <w:numPr>
          <w:ilvl w:val="0"/>
          <w:numId w:val="25"/>
        </w:numPr>
        <w:rPr>
          <w:rFonts w:cs="Calibri"/>
          <w:b/>
        </w:rPr>
      </w:pPr>
      <w:r>
        <w:rPr>
          <w:rFonts w:cs="Calibri"/>
          <w:b/>
        </w:rPr>
        <w:t>Comunicación lingüí</w:t>
      </w:r>
      <w:r>
        <w:rPr>
          <w:rFonts w:cs="Calibri"/>
          <w:b/>
        </w:rPr>
        <w:t>stica</w:t>
      </w:r>
      <w:r>
        <w:rPr>
          <w:rFonts w:cs="Calibri"/>
        </w:rPr>
        <w:t xml:space="preserve"> (</w:t>
      </w:r>
      <w:r>
        <w:rPr>
          <w:rFonts w:cs="Calibri"/>
          <w:b/>
        </w:rPr>
        <w:t>CL</w:t>
      </w:r>
      <w:r>
        <w:rPr>
          <w:rFonts w:cs="Calibri"/>
        </w:rPr>
        <w:t>): la contribución a la competencia en comunicación lingüística se realiza a través de la adquisición de vocabulario específico, que ha de ser utilizado en los procesos de búsqueda, análisis, selección, resumen y comunicación de la información. La</w:t>
      </w:r>
      <w:r>
        <w:rPr>
          <w:rFonts w:cs="Calibri"/>
        </w:rPr>
        <w:t xml:space="preserve"> lectura, interpretación y redacción de informes y documentos técnicos contribuye al conocimiento y a la capacidad de utilización de diferentes tipos de textos y sus estructuras formales.</w:t>
      </w:r>
    </w:p>
    <w:p w:rsidR="00000000" w:rsidRDefault="006D567B">
      <w:pPr>
        <w:numPr>
          <w:ilvl w:val="0"/>
          <w:numId w:val="25"/>
        </w:numPr>
        <w:rPr>
          <w:rFonts w:cs="Calibri"/>
          <w:b/>
        </w:rPr>
      </w:pPr>
      <w:r>
        <w:rPr>
          <w:rFonts w:cs="Calibri"/>
          <w:b/>
        </w:rPr>
        <w:t>Competencia matemática y competencias básicas en ciencia y tecnologí</w:t>
      </w:r>
      <w:r>
        <w:rPr>
          <w:rFonts w:cs="Calibri"/>
          <w:b/>
        </w:rPr>
        <w:t>a</w:t>
      </w:r>
      <w:r>
        <w:rPr>
          <w:rFonts w:cs="Calibri"/>
        </w:rPr>
        <w:t xml:space="preserve"> (</w:t>
      </w:r>
      <w:r>
        <w:rPr>
          <w:rFonts w:cs="Calibri"/>
          <w:b/>
        </w:rPr>
        <w:t>CM</w:t>
      </w:r>
      <w:r>
        <w:rPr>
          <w:rFonts w:cs="Calibri"/>
        </w:rPr>
        <w:t xml:space="preserve">): el uso instrumental de herramientas matemáticas de manera </w:t>
      </w:r>
      <w:r>
        <w:rPr>
          <w:rFonts w:cs="Calibri"/>
        </w:rPr>
        <w:t>contextualizada contribuye a configurar la competencia matemática en la medida en que proporciona situaciones de aplicabilidad a diversos campos como la realización de cálculos, la represent</w:t>
      </w:r>
      <w:r>
        <w:rPr>
          <w:rFonts w:cs="Calibri"/>
        </w:rPr>
        <w:t>ación gráfica y la medición de magnitudes.</w:t>
      </w:r>
    </w:p>
    <w:p w:rsidR="00000000" w:rsidRDefault="006D567B">
      <w:pPr>
        <w:numPr>
          <w:ilvl w:val="0"/>
          <w:numId w:val="25"/>
        </w:numPr>
        <w:rPr>
          <w:rFonts w:cs="Calibri"/>
          <w:b/>
        </w:rPr>
      </w:pPr>
      <w:r>
        <w:rPr>
          <w:rFonts w:cs="Calibri"/>
          <w:b/>
        </w:rPr>
        <w:t>Competencia digital</w:t>
      </w:r>
      <w:r>
        <w:rPr>
          <w:rFonts w:cs="Calibri"/>
        </w:rPr>
        <w:t xml:space="preserve"> (</w:t>
      </w:r>
      <w:r>
        <w:rPr>
          <w:rFonts w:cs="Calibri"/>
          <w:b/>
        </w:rPr>
        <w:t>CD</w:t>
      </w:r>
      <w:r>
        <w:rPr>
          <w:rFonts w:cs="Calibri"/>
        </w:rPr>
        <w:t xml:space="preserve">): el tratamiento específico de las tecnologías de la información y la comunicación (en adelante TIC), proporciona una oportunidad especial para desarrollar la competencia digital y, a este </w:t>
      </w:r>
      <w:r>
        <w:rPr>
          <w:rFonts w:cs="Calibri"/>
        </w:rPr>
        <w:t xml:space="preserve">desarrollo, están dirigidos específicamente los contenidos. Aunque en otras asignaturas se utilicen las TIC como herramientas de trabajo, es en la asignatura de Tecnologías de la Información y la Comunicación I donde los alumnos </w:t>
      </w:r>
      <w:r>
        <w:rPr>
          <w:rFonts w:cs="Calibri"/>
        </w:rPr>
        <w:t>adquieren los conocimientos</w:t>
      </w:r>
      <w:r>
        <w:rPr>
          <w:rFonts w:cs="Calibri"/>
        </w:rPr>
        <w:t xml:space="preserve"> y destrezas relacionados con el uso de las TIC que se aplicarán posteriormente. Están asociados a su desarrollo los contenidos que permiten localizar, procesar, elaborar, almacenar y presentar información, así como intercambiar información y comunicarse a</w:t>
      </w:r>
      <w:r>
        <w:rPr>
          <w:rFonts w:cs="Calibri"/>
        </w:rPr>
        <w:t xml:space="preserve"> través de Internet de forma crítica y segura.</w:t>
      </w:r>
    </w:p>
    <w:p w:rsidR="00000000" w:rsidRDefault="006D567B">
      <w:pPr>
        <w:numPr>
          <w:ilvl w:val="0"/>
          <w:numId w:val="25"/>
        </w:numPr>
        <w:rPr>
          <w:rFonts w:cs="Calibri"/>
          <w:b/>
        </w:rPr>
      </w:pPr>
      <w:r>
        <w:rPr>
          <w:rFonts w:cs="Calibri"/>
          <w:b/>
        </w:rPr>
        <w:lastRenderedPageBreak/>
        <w:t>Aprender a aprender</w:t>
      </w:r>
      <w:r>
        <w:rPr>
          <w:rFonts w:cs="Calibri"/>
        </w:rPr>
        <w:t xml:space="preserve"> (</w:t>
      </w:r>
      <w:r>
        <w:rPr>
          <w:rFonts w:cs="Calibri"/>
          <w:b/>
        </w:rPr>
        <w:t>AA</w:t>
      </w:r>
      <w:r>
        <w:rPr>
          <w:rFonts w:cs="Calibri"/>
        </w:rPr>
        <w:t>): la contribución a la autonomía e iniciativa personal se centra en el modo particular que proporciona esta materia para abordar los problemas tecnológicos mediante la realización de pr</w:t>
      </w:r>
      <w:r>
        <w:rPr>
          <w:rFonts w:cs="Calibri"/>
        </w:rPr>
        <w:t>oyectos técnicos, pues en ellos el alumnado debe resolver problemas de forma autónoma y creativa, evaluar de forma reflexiva diferentes alternativas, planificar el trabajo y evaluar los resultados. Mediante la obtención, análisis y selección de información</w:t>
      </w:r>
      <w:r>
        <w:rPr>
          <w:rFonts w:cs="Calibri"/>
        </w:rPr>
        <w:t xml:space="preserve"> útil para abordar un proyecto se contribuye a la adquisición de la competencia de aprender a aprender.</w:t>
      </w:r>
    </w:p>
    <w:p w:rsidR="00000000" w:rsidRDefault="006D567B">
      <w:pPr>
        <w:numPr>
          <w:ilvl w:val="0"/>
          <w:numId w:val="25"/>
        </w:numPr>
        <w:rPr>
          <w:rFonts w:cs="Calibri"/>
          <w:b/>
        </w:rPr>
      </w:pPr>
      <w:r>
        <w:rPr>
          <w:rFonts w:cs="Calibri"/>
          <w:b/>
        </w:rPr>
        <w:t>Competencias sociales y cívicas</w:t>
      </w:r>
      <w:r>
        <w:rPr>
          <w:rFonts w:cs="Calibri"/>
        </w:rPr>
        <w:t xml:space="preserve"> (</w:t>
      </w:r>
      <w:r>
        <w:rPr>
          <w:rFonts w:cs="Calibri"/>
          <w:b/>
        </w:rPr>
        <w:t>CSC</w:t>
      </w:r>
      <w:r>
        <w:rPr>
          <w:rFonts w:cs="Calibri"/>
        </w:rPr>
        <w:t xml:space="preserve">): la contribución de la asignatura de Tecnologías de la Información y la Comunicación I en lo que se refiere a las </w:t>
      </w:r>
      <w:r>
        <w:rPr>
          <w:rFonts w:cs="Calibri"/>
          <w:i/>
        </w:rPr>
        <w:t>habilidades para las relaciones humanas</w:t>
      </w:r>
      <w:r>
        <w:rPr>
          <w:rFonts w:cs="Calibri"/>
        </w:rPr>
        <w:t xml:space="preserve"> y al conocimiento de la organización y </w:t>
      </w:r>
      <w:r>
        <w:rPr>
          <w:rFonts w:cs="Calibri"/>
        </w:rPr>
        <w:t>funcionamiento de las sociedades vendrá determinada por el modo en que se aborden los contenidos, especialmente los asociados al proceso de resolución de problemas informáticos.</w:t>
      </w:r>
      <w:r>
        <w:rPr>
          <w:rFonts w:cs="Calibri"/>
        </w:rPr>
        <w:t xml:space="preserve"> El alumno tiene múltiples ocasiones para expresar y discutir adecuadamente ideas y razonamientos, escuchar a los demás, abordar dificultades, gestionar conflictos y tomar decisiones, practicando el diálogo, la negociación y adoptando actitudes de respeto </w:t>
      </w:r>
      <w:r>
        <w:rPr>
          <w:rFonts w:cs="Calibri"/>
        </w:rPr>
        <w:t xml:space="preserve">y tolerancia hacia sus compañeros. Asimismo, la asignatura de Tecnologías de la Información y la Comunicación I contribuye al conocimiento de la organización y funcionamiento de las sociedades desde el análisis del desarrollo tecnológico </w:t>
      </w:r>
      <w:r>
        <w:rPr>
          <w:rFonts w:cs="Calibri"/>
        </w:rPr>
        <w:t>de las mismas y su</w:t>
      </w:r>
      <w:r>
        <w:rPr>
          <w:rFonts w:cs="Calibri"/>
        </w:rPr>
        <w:t xml:space="preserve"> influencia en los cambios económicos y sociales que han tenido lugar a lo largo del último siglo.</w:t>
      </w:r>
    </w:p>
    <w:p w:rsidR="00000000" w:rsidRDefault="006D567B">
      <w:pPr>
        <w:numPr>
          <w:ilvl w:val="0"/>
          <w:numId w:val="25"/>
        </w:numPr>
        <w:rPr>
          <w:rFonts w:cs="Calibri"/>
          <w:b/>
        </w:rPr>
      </w:pPr>
      <w:r>
        <w:rPr>
          <w:rFonts w:cs="Calibri"/>
          <w:b/>
        </w:rPr>
        <w:t>Sentido de iniciativa y espíritu emprendedor</w:t>
      </w:r>
      <w:r>
        <w:rPr>
          <w:rFonts w:cs="Calibri"/>
        </w:rPr>
        <w:t xml:space="preserve"> (</w:t>
      </w:r>
      <w:r>
        <w:rPr>
          <w:rFonts w:cs="Calibri"/>
          <w:b/>
        </w:rPr>
        <w:t>SI</w:t>
      </w:r>
      <w:r>
        <w:rPr>
          <w:rFonts w:cs="Calibri"/>
        </w:rPr>
        <w:t>): la contribución al espíritu emprendedor e iniciativa personal de la asignatura se centra en la forma de de</w:t>
      </w:r>
      <w:r>
        <w:rPr>
          <w:rFonts w:cs="Calibri"/>
        </w:rPr>
        <w:t xml:space="preserve">sarrollar la habilidad de transformar las ideas en objetos y sistemas técnicos mediante el método de resolución de proyectos. La asignatura de Tecnologías de </w:t>
      </w:r>
      <w:r>
        <w:rPr>
          <w:rFonts w:cs="Calibri"/>
        </w:rPr>
        <w:lastRenderedPageBreak/>
        <w:t>la Información y la Comunicación I fomenta la creatividad, la innovación y la asunción de riesgos,</w:t>
      </w:r>
      <w:r>
        <w:rPr>
          <w:rFonts w:cs="Calibri"/>
        </w:rPr>
        <w:t xml:space="preserve"> así como la habilidad para planificar y gestionar proyectos informáticos.</w:t>
      </w:r>
    </w:p>
    <w:p w:rsidR="00000000" w:rsidRDefault="006D567B">
      <w:pPr>
        <w:numPr>
          <w:ilvl w:val="0"/>
          <w:numId w:val="25"/>
        </w:numPr>
        <w:rPr>
          <w:rFonts w:cs="Calibri"/>
        </w:rPr>
      </w:pPr>
      <w:r>
        <w:rPr>
          <w:rFonts w:cs="Calibri"/>
          <w:b/>
        </w:rPr>
        <w:t>Conciencia y expresiones culturales</w:t>
      </w:r>
      <w:r>
        <w:rPr>
          <w:rFonts w:cs="Calibri"/>
        </w:rPr>
        <w:t xml:space="preserve"> (</w:t>
      </w:r>
      <w:r>
        <w:rPr>
          <w:rFonts w:cs="Calibri"/>
          <w:b/>
        </w:rPr>
        <w:t>CEC</w:t>
      </w:r>
      <w:r>
        <w:rPr>
          <w:rFonts w:cs="Calibri"/>
        </w:rPr>
        <w:t>): la contribución de la asignatura de Tecnologías de la Información y la Comunicación I a la adquisición de esta competencia se logra a trav</w:t>
      </w:r>
      <w:r>
        <w:rPr>
          <w:rFonts w:cs="Calibri"/>
        </w:rPr>
        <w:t>és del desarrollo de aptitudes creativas que pueden trasladarse a una variedad de contextos profesionales.</w:t>
      </w:r>
    </w:p>
    <w:p w:rsidR="00000000" w:rsidRDefault="006D567B">
      <w:pPr>
        <w:rPr>
          <w:rFonts w:cs="Calibri"/>
        </w:rPr>
      </w:pPr>
    </w:p>
    <w:tbl>
      <w:tblPr>
        <w:tblW w:w="8720" w:type="dxa"/>
        <w:tblInd w:w="103" w:type="dxa"/>
        <w:tblLayout w:type="fixed"/>
        <w:tblCellMar>
          <w:left w:w="103" w:type="dxa"/>
        </w:tblCellMar>
        <w:tblLook w:val="0000" w:firstRow="0" w:lastRow="0" w:firstColumn="0" w:lastColumn="0" w:noHBand="0" w:noVBand="0"/>
      </w:tblPr>
      <w:tblGrid>
        <w:gridCol w:w="6734"/>
        <w:gridCol w:w="1986"/>
      </w:tblGrid>
      <w:tr w:rsidR="00000000" w:rsidTr="00810107">
        <w:tc>
          <w:tcPr>
            <w:tcW w:w="6734" w:type="dxa"/>
            <w:tcBorders>
              <w:top w:val="single" w:sz="4" w:space="0" w:color="000000"/>
              <w:left w:val="single" w:sz="4" w:space="0" w:color="000000"/>
              <w:bottom w:val="single" w:sz="4" w:space="0" w:color="000000"/>
              <w:right w:val="single" w:sz="4" w:space="0" w:color="000000"/>
            </w:tcBorders>
            <w:shd w:val="clear" w:color="auto" w:fill="BFBFBF"/>
          </w:tcPr>
          <w:p w:rsidR="00000000" w:rsidRDefault="006D567B">
            <w:pPr>
              <w:jc w:val="center"/>
              <w:rPr>
                <w:b/>
                <w:szCs w:val="20"/>
              </w:rPr>
            </w:pPr>
            <w:r>
              <w:rPr>
                <w:b/>
                <w:szCs w:val="20"/>
              </w:rPr>
              <w:t>Tecnologías de la Información y la Comunicación I. 1º Bachillerato</w:t>
            </w:r>
          </w:p>
        </w:tc>
        <w:tc>
          <w:tcPr>
            <w:tcW w:w="1986" w:type="dxa"/>
            <w:vMerge w:val="restart"/>
            <w:tcBorders>
              <w:top w:val="single" w:sz="4" w:space="0" w:color="000000"/>
              <w:left w:val="single" w:sz="4" w:space="0" w:color="000000"/>
              <w:bottom w:val="single" w:sz="4" w:space="0" w:color="000000"/>
              <w:right w:val="single" w:sz="4" w:space="0" w:color="000000"/>
            </w:tcBorders>
            <w:shd w:val="clear" w:color="auto" w:fill="BFBFBF"/>
          </w:tcPr>
          <w:p w:rsidR="00000000" w:rsidRDefault="006D567B">
            <w:pPr>
              <w:jc w:val="center"/>
            </w:pPr>
            <w:r>
              <w:rPr>
                <w:b/>
                <w:szCs w:val="20"/>
              </w:rPr>
              <w:t>Competencias Clave</w:t>
            </w:r>
          </w:p>
        </w:tc>
      </w:tr>
      <w:tr w:rsidR="00000000" w:rsidTr="00810107">
        <w:tc>
          <w:tcPr>
            <w:tcW w:w="673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pPr>
              <w:jc w:val="center"/>
            </w:pPr>
            <w:r>
              <w:rPr>
                <w:b/>
                <w:szCs w:val="20"/>
              </w:rPr>
              <w:t>Estándares de aprendizaje evaluables</w:t>
            </w:r>
          </w:p>
        </w:tc>
        <w:tc>
          <w:tcPr>
            <w:tcW w:w="1986" w:type="dxa"/>
            <w:vMerge/>
            <w:tcBorders>
              <w:top w:val="single" w:sz="4" w:space="0" w:color="000000"/>
              <w:left w:val="single" w:sz="4" w:space="0" w:color="000000"/>
              <w:bottom w:val="single" w:sz="4" w:space="0" w:color="000000"/>
              <w:right w:val="single" w:sz="4" w:space="0" w:color="000000"/>
            </w:tcBorders>
            <w:shd w:val="clear" w:color="auto" w:fill="BFBFBF"/>
          </w:tcPr>
          <w:p w:rsidR="00000000" w:rsidRDefault="006D567B"/>
        </w:tc>
      </w:tr>
      <w:tr w:rsidR="00000000" w:rsidTr="00810107">
        <w:tc>
          <w:tcPr>
            <w:tcW w:w="6734" w:type="dxa"/>
            <w:tcBorders>
              <w:top w:val="single" w:sz="4" w:space="0" w:color="000000"/>
              <w:left w:val="single" w:sz="4" w:space="0" w:color="000000"/>
              <w:bottom w:val="single" w:sz="4" w:space="0" w:color="000000"/>
              <w:right w:val="single" w:sz="4" w:space="0" w:color="000000"/>
            </w:tcBorders>
            <w:shd w:val="clear" w:color="auto" w:fill="BFBFBF"/>
          </w:tcPr>
          <w:p w:rsidR="00000000" w:rsidRDefault="006D567B">
            <w:pPr>
              <w:ind w:left="720"/>
              <w:jc w:val="center"/>
              <w:rPr>
                <w:b/>
                <w:szCs w:val="20"/>
              </w:rPr>
            </w:pPr>
            <w:r>
              <w:rPr>
                <w:b/>
                <w:szCs w:val="20"/>
              </w:rPr>
              <w:t>Bloque 4. Software para sistemas informáticos</w:t>
            </w:r>
          </w:p>
        </w:tc>
        <w:tc>
          <w:tcPr>
            <w:tcW w:w="1986" w:type="dxa"/>
            <w:tcBorders>
              <w:top w:val="single" w:sz="4" w:space="0" w:color="000000"/>
              <w:left w:val="single" w:sz="4" w:space="0" w:color="000000"/>
              <w:bottom w:val="single" w:sz="4" w:space="0" w:color="000000"/>
              <w:right w:val="single" w:sz="4" w:space="0" w:color="000000"/>
            </w:tcBorders>
            <w:shd w:val="clear" w:color="auto" w:fill="BFBFBF"/>
          </w:tcPr>
          <w:p w:rsidR="00000000" w:rsidRDefault="006D567B">
            <w:pPr>
              <w:ind w:left="720"/>
              <w:jc w:val="center"/>
              <w:rPr>
                <w:b/>
                <w:szCs w:val="20"/>
              </w:rPr>
            </w:pPr>
          </w:p>
        </w:tc>
      </w:tr>
      <w:tr w:rsidR="00000000" w:rsidTr="00810107">
        <w:tc>
          <w:tcPr>
            <w:tcW w:w="673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pPr>
              <w:numPr>
                <w:ilvl w:val="0"/>
                <w:numId w:val="29"/>
              </w:numPr>
              <w:jc w:val="left"/>
              <w:rPr>
                <w:szCs w:val="20"/>
              </w:rPr>
            </w:pPr>
            <w:r>
              <w:rPr>
                <w:szCs w:val="20"/>
              </w:rPr>
              <w:t>Elabora informes de texto que integren texto e imágenes aplicando las posibilidades de las aplicaciones y teniendo en cuenta el destinatario.</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pPr>
              <w:jc w:val="center"/>
            </w:pPr>
            <w:r>
              <w:rPr>
                <w:szCs w:val="20"/>
              </w:rPr>
              <w:t>CL, CD, CSC, CEC</w:t>
            </w:r>
          </w:p>
        </w:tc>
      </w:tr>
      <w:tr w:rsidR="00000000" w:rsidTr="00810107">
        <w:tc>
          <w:tcPr>
            <w:tcW w:w="673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pPr>
              <w:numPr>
                <w:ilvl w:val="0"/>
                <w:numId w:val="29"/>
              </w:numPr>
              <w:jc w:val="left"/>
              <w:rPr>
                <w:szCs w:val="20"/>
              </w:rPr>
            </w:pPr>
            <w:r>
              <w:rPr>
                <w:szCs w:val="20"/>
              </w:rPr>
              <w:t>El</w:t>
            </w:r>
            <w:r>
              <w:rPr>
                <w:szCs w:val="20"/>
              </w:rPr>
              <w:t>abora presentaciones que integren texto, imágenes y elementos multimedia, adecuando el mensaje al público objeto que está destinado.</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pPr>
              <w:jc w:val="center"/>
            </w:pPr>
            <w:r>
              <w:rPr>
                <w:szCs w:val="20"/>
              </w:rPr>
              <w:t>CL, CD, CSC, CEC</w:t>
            </w:r>
          </w:p>
        </w:tc>
      </w:tr>
      <w:tr w:rsidR="00000000" w:rsidTr="00810107">
        <w:tc>
          <w:tcPr>
            <w:tcW w:w="673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pPr>
              <w:numPr>
                <w:ilvl w:val="0"/>
                <w:numId w:val="29"/>
              </w:numPr>
              <w:jc w:val="left"/>
              <w:rPr>
                <w:szCs w:val="20"/>
              </w:rPr>
            </w:pPr>
            <w:r>
              <w:rPr>
                <w:szCs w:val="20"/>
              </w:rPr>
              <w:t xml:space="preserve">Resuelve problemas que requieran la utilización de </w:t>
            </w:r>
            <w:r>
              <w:rPr>
                <w:szCs w:val="20"/>
              </w:rPr>
              <w:t>hojas de cálculo generando resultados textuales, numér</w:t>
            </w:r>
            <w:r>
              <w:rPr>
                <w:szCs w:val="20"/>
              </w:rPr>
              <w:t>icos y gráficos.</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pPr>
              <w:jc w:val="center"/>
            </w:pPr>
            <w:r>
              <w:rPr>
                <w:szCs w:val="20"/>
              </w:rPr>
              <w:t>CL, CD, AA</w:t>
            </w:r>
          </w:p>
        </w:tc>
      </w:tr>
      <w:tr w:rsidR="00000000" w:rsidTr="00810107">
        <w:tc>
          <w:tcPr>
            <w:tcW w:w="673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pPr>
              <w:numPr>
                <w:ilvl w:val="0"/>
                <w:numId w:val="29"/>
              </w:numPr>
              <w:jc w:val="left"/>
              <w:rPr>
                <w:szCs w:val="20"/>
              </w:rPr>
            </w:pPr>
            <w:r>
              <w:rPr>
                <w:szCs w:val="20"/>
              </w:rPr>
              <w:t>Diseña bases de datos sencillas y/o extrae información, realizando consultas, formularios e informes.</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pPr>
              <w:jc w:val="center"/>
            </w:pPr>
            <w:r>
              <w:rPr>
                <w:szCs w:val="20"/>
              </w:rPr>
              <w:t>CD, AA, SI</w:t>
            </w:r>
          </w:p>
        </w:tc>
      </w:tr>
      <w:tr w:rsidR="00000000" w:rsidTr="00810107">
        <w:tc>
          <w:tcPr>
            <w:tcW w:w="673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pPr>
              <w:numPr>
                <w:ilvl w:val="0"/>
                <w:numId w:val="29"/>
              </w:numPr>
              <w:jc w:val="left"/>
              <w:rPr>
                <w:szCs w:val="20"/>
              </w:rPr>
            </w:pPr>
            <w:r>
              <w:rPr>
                <w:szCs w:val="20"/>
              </w:rPr>
              <w:t>Usa aplicaciones informáticas de escritorio en dispositivos móviles.</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pPr>
              <w:jc w:val="center"/>
            </w:pPr>
            <w:r>
              <w:rPr>
                <w:szCs w:val="20"/>
              </w:rPr>
              <w:t>CL, CM, CD, AA, CSC, SI, CEC</w:t>
            </w:r>
          </w:p>
        </w:tc>
      </w:tr>
      <w:tr w:rsidR="00000000" w:rsidTr="00810107">
        <w:tc>
          <w:tcPr>
            <w:tcW w:w="673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pPr>
              <w:numPr>
                <w:ilvl w:val="0"/>
                <w:numId w:val="30"/>
              </w:numPr>
              <w:jc w:val="left"/>
              <w:rPr>
                <w:szCs w:val="20"/>
              </w:rPr>
            </w:pPr>
            <w:r>
              <w:rPr>
                <w:szCs w:val="20"/>
              </w:rPr>
              <w:lastRenderedPageBreak/>
              <w:t>Diseña element</w:t>
            </w:r>
            <w:r>
              <w:rPr>
                <w:szCs w:val="20"/>
              </w:rPr>
              <w:t>os gráficos en 2D y 3D para comunicar ideas.</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pPr>
              <w:jc w:val="center"/>
            </w:pPr>
            <w:r>
              <w:rPr>
                <w:szCs w:val="20"/>
              </w:rPr>
              <w:t>CM, CD, AA, CSC</w:t>
            </w:r>
          </w:p>
        </w:tc>
      </w:tr>
      <w:tr w:rsidR="00000000" w:rsidTr="00810107">
        <w:tc>
          <w:tcPr>
            <w:tcW w:w="673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pPr>
              <w:numPr>
                <w:ilvl w:val="0"/>
                <w:numId w:val="31"/>
              </w:numPr>
              <w:jc w:val="left"/>
              <w:rPr>
                <w:szCs w:val="20"/>
              </w:rPr>
            </w:pPr>
            <w:r>
              <w:rPr>
                <w:szCs w:val="20"/>
              </w:rPr>
              <w:t>Edita mediante software específico imágenes y crea nuevos materiales en diversos formatos con responsabilidad y autonomía.</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pPr>
              <w:jc w:val="center"/>
            </w:pPr>
            <w:r>
              <w:rPr>
                <w:szCs w:val="20"/>
              </w:rPr>
              <w:t>CM, CD, SI</w:t>
            </w:r>
          </w:p>
        </w:tc>
      </w:tr>
      <w:tr w:rsidR="00000000" w:rsidTr="00810107">
        <w:tc>
          <w:tcPr>
            <w:tcW w:w="673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pPr>
              <w:numPr>
                <w:ilvl w:val="0"/>
                <w:numId w:val="31"/>
              </w:numPr>
              <w:jc w:val="left"/>
              <w:rPr>
                <w:szCs w:val="20"/>
              </w:rPr>
            </w:pPr>
            <w:r>
              <w:rPr>
                <w:szCs w:val="20"/>
              </w:rPr>
              <w:t>Realiza pequeñas películas integrando sonido, vídeo e imáge</w:t>
            </w:r>
            <w:r>
              <w:rPr>
                <w:szCs w:val="20"/>
              </w:rPr>
              <w:t>nes, utilizando programas de edición de archivos multimedia.</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pPr>
              <w:jc w:val="center"/>
            </w:pPr>
            <w:r>
              <w:rPr>
                <w:szCs w:val="20"/>
              </w:rPr>
              <w:t>CD, CSC, CEC</w:t>
            </w:r>
          </w:p>
        </w:tc>
      </w:tr>
      <w:tr w:rsidR="00000000" w:rsidTr="00810107">
        <w:tc>
          <w:tcPr>
            <w:tcW w:w="673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pPr>
              <w:numPr>
                <w:ilvl w:val="0"/>
                <w:numId w:val="31"/>
              </w:numPr>
              <w:jc w:val="left"/>
              <w:rPr>
                <w:szCs w:val="20"/>
              </w:rPr>
            </w:pPr>
            <w:r>
              <w:rPr>
                <w:szCs w:val="20"/>
              </w:rPr>
              <w:t>Produce y edita materiales multimedia mediante aplicaciones de dispositivos móviles.</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pPr>
              <w:jc w:val="center"/>
            </w:pPr>
            <w:r>
              <w:rPr>
                <w:szCs w:val="20"/>
              </w:rPr>
              <w:t>CL, CM, CD, AA, CSC, SI, CEC</w:t>
            </w:r>
          </w:p>
        </w:tc>
      </w:tr>
      <w:tr w:rsidR="00000000" w:rsidTr="00810107">
        <w:tc>
          <w:tcPr>
            <w:tcW w:w="6734" w:type="dxa"/>
            <w:tcBorders>
              <w:top w:val="single" w:sz="4" w:space="0" w:color="000000"/>
              <w:left w:val="single" w:sz="4" w:space="0" w:color="000000"/>
              <w:bottom w:val="single" w:sz="4" w:space="0" w:color="000000"/>
              <w:right w:val="single" w:sz="4" w:space="0" w:color="000000"/>
            </w:tcBorders>
            <w:shd w:val="clear" w:color="auto" w:fill="BFBFBF"/>
          </w:tcPr>
          <w:p w:rsidR="00000000" w:rsidRDefault="006D567B">
            <w:pPr>
              <w:ind w:left="720"/>
              <w:jc w:val="center"/>
              <w:rPr>
                <w:b/>
                <w:szCs w:val="20"/>
              </w:rPr>
            </w:pPr>
            <w:r>
              <w:rPr>
                <w:b/>
                <w:szCs w:val="20"/>
              </w:rPr>
              <w:t>Bloque 5. Redes de ordenadores</w:t>
            </w:r>
          </w:p>
        </w:tc>
        <w:tc>
          <w:tcPr>
            <w:tcW w:w="1986" w:type="dxa"/>
            <w:tcBorders>
              <w:top w:val="single" w:sz="4" w:space="0" w:color="000000"/>
              <w:left w:val="single" w:sz="4" w:space="0" w:color="000000"/>
              <w:bottom w:val="single" w:sz="4" w:space="0" w:color="000000"/>
              <w:right w:val="single" w:sz="4" w:space="0" w:color="000000"/>
            </w:tcBorders>
            <w:shd w:val="clear" w:color="auto" w:fill="BFBFBF"/>
          </w:tcPr>
          <w:p w:rsidR="00000000" w:rsidRDefault="006D567B">
            <w:pPr>
              <w:ind w:left="720"/>
              <w:jc w:val="center"/>
              <w:rPr>
                <w:b/>
                <w:szCs w:val="20"/>
              </w:rPr>
            </w:pPr>
          </w:p>
        </w:tc>
      </w:tr>
      <w:tr w:rsidR="00000000" w:rsidTr="00810107">
        <w:tc>
          <w:tcPr>
            <w:tcW w:w="673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pPr>
              <w:numPr>
                <w:ilvl w:val="0"/>
                <w:numId w:val="32"/>
              </w:numPr>
              <w:jc w:val="left"/>
              <w:rPr>
                <w:szCs w:val="20"/>
              </w:rPr>
            </w:pPr>
            <w:r>
              <w:rPr>
                <w:szCs w:val="20"/>
              </w:rPr>
              <w:t xml:space="preserve">Dibuja esquemas de configuración </w:t>
            </w:r>
            <w:r>
              <w:rPr>
                <w:szCs w:val="20"/>
              </w:rPr>
              <w:t>de pequeñas redes locales seleccionando las tecnologías en función del espacio físico disponible.</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pPr>
              <w:jc w:val="center"/>
            </w:pPr>
            <w:r>
              <w:rPr>
                <w:szCs w:val="20"/>
              </w:rPr>
              <w:t>CM</w:t>
            </w:r>
          </w:p>
        </w:tc>
      </w:tr>
      <w:tr w:rsidR="00000000" w:rsidTr="00810107">
        <w:tc>
          <w:tcPr>
            <w:tcW w:w="673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pPr>
              <w:numPr>
                <w:ilvl w:val="0"/>
                <w:numId w:val="32"/>
              </w:numPr>
              <w:jc w:val="left"/>
              <w:rPr>
                <w:szCs w:val="20"/>
              </w:rPr>
            </w:pPr>
            <w:r>
              <w:rPr>
                <w:szCs w:val="20"/>
              </w:rPr>
              <w:t>Describe los diferentes tipos de cableados utilizados en redes de datos.</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pPr>
              <w:jc w:val="center"/>
            </w:pPr>
            <w:r>
              <w:rPr>
                <w:szCs w:val="20"/>
              </w:rPr>
              <w:t>CM</w:t>
            </w:r>
          </w:p>
        </w:tc>
      </w:tr>
      <w:tr w:rsidR="00000000" w:rsidTr="00810107">
        <w:tc>
          <w:tcPr>
            <w:tcW w:w="673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pPr>
              <w:numPr>
                <w:ilvl w:val="0"/>
                <w:numId w:val="32"/>
              </w:numPr>
              <w:jc w:val="left"/>
              <w:rPr>
                <w:szCs w:val="20"/>
              </w:rPr>
            </w:pPr>
            <w:r>
              <w:rPr>
                <w:szCs w:val="20"/>
              </w:rPr>
              <w:t>Realiza un análisis comparativo entre tecnología cableada e inalámbrica indic</w:t>
            </w:r>
            <w:r>
              <w:rPr>
                <w:szCs w:val="20"/>
              </w:rPr>
              <w:t>ando posibles ventajas e inconvenientes.</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pPr>
              <w:jc w:val="center"/>
            </w:pPr>
            <w:r>
              <w:rPr>
                <w:szCs w:val="20"/>
              </w:rPr>
              <w:t>CM</w:t>
            </w:r>
          </w:p>
        </w:tc>
      </w:tr>
      <w:tr w:rsidR="00000000" w:rsidTr="00810107">
        <w:tc>
          <w:tcPr>
            <w:tcW w:w="673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pPr>
              <w:numPr>
                <w:ilvl w:val="0"/>
                <w:numId w:val="33"/>
              </w:numPr>
              <w:jc w:val="left"/>
              <w:rPr>
                <w:szCs w:val="20"/>
              </w:rPr>
            </w:pPr>
            <w:r>
              <w:rPr>
                <w:szCs w:val="20"/>
              </w:rPr>
              <w:t>Explica la funcionalidad de los diferentes elementos que permiten configurar redes de datos indicando sus ventajas e inconvenientes principales.</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pPr>
              <w:jc w:val="center"/>
            </w:pPr>
            <w:r>
              <w:rPr>
                <w:szCs w:val="20"/>
              </w:rPr>
              <w:t>CM, CD, CSC</w:t>
            </w:r>
          </w:p>
        </w:tc>
      </w:tr>
      <w:tr w:rsidR="00000000" w:rsidTr="00810107">
        <w:tc>
          <w:tcPr>
            <w:tcW w:w="673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pPr>
              <w:numPr>
                <w:ilvl w:val="0"/>
                <w:numId w:val="33"/>
              </w:numPr>
              <w:jc w:val="left"/>
              <w:rPr>
                <w:szCs w:val="20"/>
              </w:rPr>
            </w:pPr>
            <w:r>
              <w:rPr>
                <w:szCs w:val="20"/>
              </w:rPr>
              <w:t>Configura los parámetros básicos de una red en funció</w:t>
            </w:r>
            <w:r>
              <w:rPr>
                <w:szCs w:val="20"/>
              </w:rPr>
              <w:t>n de sus características.</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pPr>
              <w:jc w:val="center"/>
            </w:pPr>
            <w:r>
              <w:rPr>
                <w:szCs w:val="20"/>
              </w:rPr>
              <w:t>CM, CD</w:t>
            </w:r>
          </w:p>
        </w:tc>
      </w:tr>
      <w:tr w:rsidR="00000000" w:rsidTr="00810107">
        <w:tc>
          <w:tcPr>
            <w:tcW w:w="673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pPr>
              <w:numPr>
                <w:ilvl w:val="0"/>
                <w:numId w:val="34"/>
              </w:numPr>
              <w:jc w:val="left"/>
              <w:rPr>
                <w:szCs w:val="20"/>
              </w:rPr>
            </w:pPr>
            <w:r>
              <w:rPr>
                <w:szCs w:val="20"/>
              </w:rPr>
              <w:lastRenderedPageBreak/>
              <w:t>Elabora un esquema de cómo se realiza la comunicación entre los niveles OSI de dos equipos remotos.</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6D567B">
            <w:pPr>
              <w:jc w:val="center"/>
            </w:pPr>
            <w:r>
              <w:rPr>
                <w:szCs w:val="20"/>
              </w:rPr>
              <w:t>CM, CD</w:t>
            </w:r>
          </w:p>
        </w:tc>
      </w:tr>
    </w:tbl>
    <w:p w:rsidR="00000000" w:rsidRDefault="006D567B">
      <w:pPr>
        <w:rPr>
          <w:rFonts w:cs="Calibri"/>
        </w:rPr>
      </w:pPr>
    </w:p>
    <w:p w:rsidR="00000000" w:rsidRDefault="006D567B">
      <w:pPr>
        <w:pStyle w:val="Ttulo2"/>
        <w:numPr>
          <w:ilvl w:val="1"/>
          <w:numId w:val="11"/>
        </w:numPr>
      </w:pPr>
      <w:bookmarkStart w:id="29" w:name="__RefHeading__2532_1919316586"/>
      <w:bookmarkStart w:id="30" w:name="_Toc440110931"/>
      <w:bookmarkEnd w:id="29"/>
      <w:bookmarkEnd w:id="30"/>
      <w:r>
        <w:rPr>
          <w:rFonts w:ascii="Calibri" w:hAnsi="Calibri" w:cs="Calibri"/>
        </w:rPr>
        <w:t>Criterios de calificación</w:t>
      </w:r>
    </w:p>
    <w:p w:rsidR="00000000" w:rsidRDefault="006D567B">
      <w:pPr>
        <w:ind w:firstLine="576"/>
      </w:pPr>
      <w:r>
        <w:t>Para la calificación se tendrán en cuenta los criterios de evaluación del grado de adqu</w:t>
      </w:r>
      <w:r>
        <w:t>isición de las competencias y el logro de los objetivos de la etapa educativa.</w:t>
      </w:r>
    </w:p>
    <w:p w:rsidR="00000000" w:rsidRDefault="006D567B">
      <w:pPr>
        <w:ind w:firstLine="576"/>
      </w:pPr>
      <w:r>
        <w:t xml:space="preserve">Para ello, se utilizarán los estándares de aprendizaje evaluables, diferenciándolos en básicos, intermedios y avanzados. Se intentará que al final del curso el porcentaje de la </w:t>
      </w:r>
      <w:r>
        <w:t>nota correspondiente a cada apartado quede de la siguiente forma:</w:t>
      </w:r>
    </w:p>
    <w:p w:rsidR="00000000" w:rsidRDefault="006D567B">
      <w:pPr>
        <w:ind w:firstLine="576"/>
      </w:pPr>
      <w:r>
        <w:t>•</w:t>
      </w:r>
      <w:r>
        <w:tab/>
        <w:t>Estándares básicos: 51-59%.</w:t>
      </w:r>
    </w:p>
    <w:p w:rsidR="00000000" w:rsidRDefault="006D567B">
      <w:pPr>
        <w:ind w:firstLine="576"/>
      </w:pPr>
      <w:r>
        <w:t>•</w:t>
      </w:r>
      <w:r>
        <w:tab/>
        <w:t>Estándares intermedios: 21-44%.</w:t>
      </w:r>
    </w:p>
    <w:p w:rsidR="00000000" w:rsidRDefault="006D567B">
      <w:pPr>
        <w:ind w:firstLine="576"/>
      </w:pPr>
      <w:r>
        <w:t>•</w:t>
      </w:r>
      <w:r>
        <w:tab/>
        <w:t>Estándares avanzados: 5-20%.</w:t>
      </w:r>
    </w:p>
    <w:p w:rsidR="00000000" w:rsidRDefault="006D567B">
      <w:pPr>
        <w:ind w:firstLine="576"/>
      </w:pPr>
      <w:r>
        <w:t>(En algún trimestre puede que no sea posible que los porcentajes mencionados estén en estos már</w:t>
      </w:r>
      <w:r>
        <w:t>genes, ya que dependerán de los estándares evaluados en dicho trimestre, que no son todos los estándares del curso completo).</w:t>
      </w:r>
    </w:p>
    <w:p w:rsidR="00000000" w:rsidRDefault="006D567B">
      <w:pPr>
        <w:ind w:firstLine="576"/>
        <w:rPr>
          <w:rFonts w:cs="Calibri"/>
          <w:b/>
          <w:bCs/>
        </w:rPr>
      </w:pPr>
      <w:r>
        <w:t xml:space="preserve">Para superar el curso el alumno deberá superar el 100% de los estándares básicos establecidos en la anterior tabla. En el caso de </w:t>
      </w:r>
      <w:r>
        <w:t>que solo tuviera suspenso un único estándar básico será el equipo docente reunido el que considerará si ese criterio básico puede compensarse para poder aprobar con otros criterios superados intermedios o avanzados.</w:t>
      </w:r>
    </w:p>
    <w:p w:rsidR="00000000" w:rsidRDefault="006D567B">
      <w:pPr>
        <w:ind w:firstLine="576"/>
        <w:rPr>
          <w:rFonts w:cs="Calibri"/>
        </w:rPr>
      </w:pPr>
      <w:r>
        <w:rPr>
          <w:rFonts w:cs="Calibri"/>
          <w:b/>
          <w:bCs/>
        </w:rPr>
        <w:t>La calificación final podría ser suspens</w:t>
      </w:r>
      <w:r>
        <w:rPr>
          <w:rFonts w:cs="Calibri"/>
          <w:b/>
          <w:bCs/>
        </w:rPr>
        <w:t>a en todo el trimestre o el curso</w:t>
      </w:r>
      <w:r>
        <w:rPr>
          <w:rFonts w:cs="Calibri"/>
        </w:rPr>
        <w:t xml:space="preserve"> si en la evaluación del alumno se detectara que ha </w:t>
      </w:r>
      <w:r>
        <w:rPr>
          <w:rFonts w:cs="Calibri"/>
          <w:b/>
          <w:bCs/>
        </w:rPr>
        <w:t>incurrido en el intento de engañar al profesor intentando utilizar sistemas fraudulentos para demostrar sus competencias</w:t>
      </w:r>
      <w:r>
        <w:rPr>
          <w:rFonts w:cs="Calibri"/>
        </w:rPr>
        <w:t xml:space="preserve"> </w:t>
      </w:r>
      <w:r>
        <w:rPr>
          <w:rFonts w:cs="Calibri"/>
        </w:rPr>
        <w:lastRenderedPageBreak/>
        <w:t>(por ejemplo, copiar en un examen o el uso de cual</w:t>
      </w:r>
      <w:r>
        <w:rPr>
          <w:rFonts w:cs="Calibri"/>
        </w:rPr>
        <w:t>quier sistema con parecida intención).</w:t>
      </w:r>
    </w:p>
    <w:p w:rsidR="00000000" w:rsidRDefault="006D567B">
      <w:pPr>
        <w:ind w:firstLine="576"/>
        <w:rPr>
          <w:rFonts w:cs="Calibri"/>
        </w:rPr>
      </w:pPr>
      <w:r>
        <w:rPr>
          <w:rFonts w:cs="Calibri"/>
        </w:rPr>
        <w:t>De todas maneras, a criterio del profesor, quedaría la posibilidad de que la calificación fuera suspensa sólo en la prueba en la que el alumno ha usado los métodos fraudulentos (por ejemplo, en el caso de un examen, t</w:t>
      </w:r>
      <w:r>
        <w:rPr>
          <w:rFonts w:cs="Calibri"/>
        </w:rPr>
        <w:t>ener calificación suspensa en dicho examen).</w:t>
      </w:r>
    </w:p>
    <w:p w:rsidR="00A629CA" w:rsidRDefault="00A629CA" w:rsidP="00A629CA">
      <w:pPr>
        <w:ind w:firstLine="578"/>
      </w:pPr>
      <w:r>
        <w:t xml:space="preserve">Para llevar a cabo la evaluación se van a utilizar los siguientes instrumentos: </w:t>
      </w:r>
    </w:p>
    <w:p w:rsidR="00A629CA" w:rsidRPr="00463013" w:rsidRDefault="00A629CA" w:rsidP="00A629CA">
      <w:pPr>
        <w:tabs>
          <w:tab w:val="left" w:pos="851"/>
        </w:tabs>
        <w:ind w:firstLine="578"/>
        <w:rPr>
          <w:b/>
          <w:color w:val="FF0000"/>
        </w:rPr>
      </w:pPr>
      <w:r>
        <w:t>•</w:t>
      </w:r>
      <w:r>
        <w:tab/>
      </w:r>
      <w:r w:rsidRPr="00463013">
        <w:rPr>
          <w:b/>
          <w:color w:val="FF0000"/>
        </w:rPr>
        <w:t>Tareas individuales</w:t>
      </w:r>
      <w:r>
        <w:rPr>
          <w:b/>
          <w:color w:val="FF0000"/>
        </w:rPr>
        <w:t xml:space="preserve"> subidas a Moodle</w:t>
      </w:r>
      <w:r w:rsidRPr="00463013">
        <w:rPr>
          <w:color w:val="FF0000"/>
        </w:rPr>
        <w:t xml:space="preserve"> (90% calificación final) en las que cada alumno demostrará sus conocimientos respecto a los contenidos indicados. </w:t>
      </w:r>
      <w:r>
        <w:rPr>
          <w:color w:val="FF0000"/>
        </w:rPr>
        <w:t>La nota de cada tarea deberá ser igual o superior a 5.</w:t>
      </w:r>
    </w:p>
    <w:p w:rsidR="00A629CA" w:rsidRPr="00463013" w:rsidRDefault="00A629CA" w:rsidP="00A629CA">
      <w:pPr>
        <w:tabs>
          <w:tab w:val="left" w:pos="851"/>
        </w:tabs>
        <w:ind w:firstLine="578"/>
        <w:rPr>
          <w:color w:val="FF0000"/>
        </w:rPr>
      </w:pPr>
      <w:r>
        <w:rPr>
          <w:b/>
        </w:rPr>
        <w:t>•</w:t>
      </w:r>
      <w:r>
        <w:rPr>
          <w:b/>
        </w:rPr>
        <w:tab/>
      </w:r>
      <w:r w:rsidRPr="00463013">
        <w:rPr>
          <w:b/>
          <w:color w:val="FF0000"/>
        </w:rPr>
        <w:t xml:space="preserve">Observación </w:t>
      </w:r>
      <w:r w:rsidRPr="00463013">
        <w:rPr>
          <w:color w:val="FF0000"/>
        </w:rPr>
        <w:t>por parte del profesor. Esta observación se realizará</w:t>
      </w:r>
      <w:r>
        <w:rPr>
          <w:color w:val="FF0000"/>
        </w:rPr>
        <w:t xml:space="preserve"> a través de la comunicación con el alumno por correo electrónico o </w:t>
      </w:r>
      <w:proofErr w:type="spellStart"/>
      <w:r>
        <w:rPr>
          <w:color w:val="FF0000"/>
        </w:rPr>
        <w:t>viodeconferencia</w:t>
      </w:r>
      <w:proofErr w:type="spellEnd"/>
      <w:r w:rsidRPr="00463013">
        <w:rPr>
          <w:color w:val="FF0000"/>
        </w:rPr>
        <w:t xml:space="preserve"> a lo largo de todas las actividades teniendo en cuenta que criterio se debe observar en cada momento. </w:t>
      </w:r>
    </w:p>
    <w:p w:rsidR="00000000" w:rsidRDefault="006D567B">
      <w:pPr>
        <w:pStyle w:val="Default"/>
        <w:ind w:firstLine="360"/>
        <w:rPr>
          <w:rFonts w:ascii="Calibri" w:hAnsi="Calibri" w:cs="Calibri"/>
        </w:rPr>
      </w:pPr>
      <w:r>
        <w:rPr>
          <w:rFonts w:ascii="Calibri" w:hAnsi="Calibri" w:cs="Calibri"/>
        </w:rPr>
        <w:t>Se podrá</w:t>
      </w:r>
      <w:r>
        <w:rPr>
          <w:rFonts w:ascii="Calibri" w:hAnsi="Calibri" w:cs="Calibri"/>
        </w:rPr>
        <w:t xml:space="preserve">n añadir instrumentos que surjan de la práctica docente diaria, que sean acorde con las anteriores. </w:t>
      </w:r>
    </w:p>
    <w:p w:rsidR="00000000" w:rsidRDefault="006D567B">
      <w:pPr>
        <w:pStyle w:val="Default"/>
        <w:ind w:firstLine="360"/>
        <w:rPr>
          <w:rFonts w:ascii="Calibri" w:hAnsi="Calibri" w:cs="Calibri"/>
        </w:rPr>
      </w:pPr>
    </w:p>
    <w:p w:rsidR="00000000" w:rsidRDefault="006D567B">
      <w:pPr>
        <w:pStyle w:val="Default"/>
        <w:spacing w:line="360" w:lineRule="auto"/>
        <w:ind w:firstLine="360"/>
      </w:pPr>
      <w:r>
        <w:rPr>
          <w:rFonts w:ascii="Calibri" w:hAnsi="Calibri" w:cs="Calibri"/>
        </w:rPr>
        <w:t>La no asistencia a exámenes debe ser justificada de forma fehaciente para que el profesor, si lo cree necesario, le pueda repetir el examen. En caso de no</w:t>
      </w:r>
      <w:r>
        <w:rPr>
          <w:rFonts w:ascii="Calibri" w:hAnsi="Calibri" w:cs="Calibri"/>
        </w:rPr>
        <w:t xml:space="preserve"> justificarla, se considera la calificación de cero. </w:t>
      </w:r>
    </w:p>
    <w:p w:rsidR="00000000" w:rsidRDefault="006D567B">
      <w:pPr>
        <w:pStyle w:val="Encabezado"/>
      </w:pPr>
    </w:p>
    <w:p w:rsidR="00000000" w:rsidRDefault="006D567B">
      <w:pPr>
        <w:sectPr w:rsidR="00000000">
          <w:headerReference w:type="default" r:id="rId8"/>
          <w:footerReference w:type="even" r:id="rId9"/>
          <w:footerReference w:type="default" r:id="rId10"/>
          <w:headerReference w:type="first" r:id="rId11"/>
          <w:footerReference w:type="first" r:id="rId12"/>
          <w:pgSz w:w="11906" w:h="16838"/>
          <w:pgMar w:top="1417" w:right="1701" w:bottom="1417" w:left="1701" w:header="708" w:footer="720" w:gutter="0"/>
          <w:cols w:space="720"/>
          <w:docGrid w:linePitch="360" w:charSpace="-6145"/>
        </w:sectPr>
      </w:pPr>
    </w:p>
    <w:p w:rsidR="00000000" w:rsidRDefault="006D567B">
      <w:pPr>
        <w:ind w:firstLine="360"/>
        <w:rPr>
          <w:rFonts w:cs="Calibri"/>
        </w:rPr>
      </w:pPr>
      <w:r>
        <w:lastRenderedPageBreak/>
        <w:t>A continuación, se muestra la siguiente tabla donde se relacionan y numeran los estándares aplicados a cada criterio de evaluación, indicando de qué tipo son, en que evaluación y tema van a estar pres</w:t>
      </w:r>
      <w:r>
        <w:t>entes y que porcentaje de la nota le corresponde a cada uno con respecto a la evaluación en la que se encuentran y con respecto a la nota final del curso.</w:t>
      </w:r>
    </w:p>
    <w:p w:rsidR="00000000" w:rsidRDefault="006D567B">
      <w:pPr>
        <w:ind w:firstLine="360"/>
      </w:pPr>
      <w:r>
        <w:rPr>
          <w:rFonts w:cs="Calibri"/>
        </w:rPr>
        <w:t xml:space="preserve">Los estándares de aprendizaje que se utilizarán para calificar serán los siguientes, clasificados en </w:t>
      </w:r>
      <w:r>
        <w:rPr>
          <w:rFonts w:cs="Calibri"/>
          <w:b/>
        </w:rPr>
        <w:t>Básicos</w:t>
      </w:r>
      <w:r>
        <w:rPr>
          <w:rFonts w:cs="Calibri"/>
        </w:rPr>
        <w:t xml:space="preserve"> (</w:t>
      </w:r>
      <w:r>
        <w:rPr>
          <w:rFonts w:cs="Calibri"/>
          <w:b/>
        </w:rPr>
        <w:t>B</w:t>
      </w:r>
      <w:r>
        <w:rPr>
          <w:rFonts w:cs="Calibri"/>
        </w:rPr>
        <w:t xml:space="preserve">), </w:t>
      </w:r>
      <w:r>
        <w:rPr>
          <w:rFonts w:cs="Calibri"/>
          <w:b/>
        </w:rPr>
        <w:t>Intermedios</w:t>
      </w:r>
      <w:r>
        <w:rPr>
          <w:rFonts w:cs="Calibri"/>
        </w:rPr>
        <w:t xml:space="preserve"> (</w:t>
      </w:r>
      <w:r>
        <w:rPr>
          <w:rFonts w:cs="Calibri"/>
          <w:b/>
        </w:rPr>
        <w:t>I</w:t>
      </w:r>
      <w:r>
        <w:rPr>
          <w:rFonts w:cs="Calibri"/>
        </w:rPr>
        <w:t xml:space="preserve">) y </w:t>
      </w:r>
      <w:r>
        <w:rPr>
          <w:rFonts w:cs="Calibri"/>
          <w:b/>
        </w:rPr>
        <w:t>Avanzados</w:t>
      </w:r>
      <w:r>
        <w:rPr>
          <w:rFonts w:cs="Calibri"/>
        </w:rPr>
        <w:t xml:space="preserve"> (</w:t>
      </w:r>
      <w:r>
        <w:rPr>
          <w:rFonts w:cs="Calibri"/>
          <w:b/>
        </w:rPr>
        <w:t>A</w:t>
      </w:r>
      <w:r>
        <w:rPr>
          <w:rFonts w:cs="Calibri"/>
        </w:rPr>
        <w:t>):</w:t>
      </w:r>
    </w:p>
    <w:p w:rsidR="00000000" w:rsidRDefault="006D567B">
      <w:pPr>
        <w:ind w:firstLine="360"/>
      </w:pPr>
    </w:p>
    <w:p w:rsidR="00000000" w:rsidRDefault="006D567B">
      <w:pPr>
        <w:ind w:firstLine="576"/>
      </w:pPr>
      <w:r>
        <w:t>A continuación, se muestra la siguiente tabla donde se relacionan y numeran los estándares aplicados a cada criterio de evaluación, indicando de qué tipo son, en que evaluación y tema van a estar presentes y q</w:t>
      </w:r>
      <w:r>
        <w:t>ue porcentaje de la nota le corresponde a cada uno con respecto a la evaluación en la que se encuentran y con respecto a la nota final del curso.</w:t>
      </w:r>
    </w:p>
    <w:p w:rsidR="00000000" w:rsidRDefault="006D567B"/>
    <w:p w:rsidR="00000000" w:rsidRDefault="006D567B"/>
    <w:tbl>
      <w:tblPr>
        <w:tblW w:w="14218" w:type="dxa"/>
        <w:tblInd w:w="-103" w:type="dxa"/>
        <w:tblLayout w:type="fixed"/>
        <w:tblCellMar>
          <w:left w:w="0" w:type="dxa"/>
          <w:right w:w="0" w:type="dxa"/>
        </w:tblCellMar>
        <w:tblLook w:val="0000" w:firstRow="0" w:lastRow="0" w:firstColumn="0" w:lastColumn="0" w:noHBand="0" w:noVBand="0"/>
      </w:tblPr>
      <w:tblGrid>
        <w:gridCol w:w="1660"/>
        <w:gridCol w:w="3501"/>
        <w:gridCol w:w="4554"/>
        <w:gridCol w:w="578"/>
        <w:gridCol w:w="1084"/>
        <w:gridCol w:w="475"/>
        <w:gridCol w:w="491"/>
        <w:gridCol w:w="941"/>
        <w:gridCol w:w="934"/>
      </w:tblGrid>
      <w:tr w:rsidR="00000000" w:rsidTr="00A629CA">
        <w:trPr>
          <w:cantSplit/>
          <w:trHeight w:val="699"/>
        </w:trPr>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pageBreakBefore/>
              <w:jc w:val="center"/>
            </w:pPr>
            <w:r>
              <w:rPr>
                <w:b/>
                <w:bCs/>
                <w:sz w:val="22"/>
                <w:szCs w:val="28"/>
              </w:rPr>
              <w:lastRenderedPageBreak/>
              <w:t>Tecnología de la Información y la Comunicación 1º Bachillerato</w:t>
            </w:r>
          </w:p>
        </w:tc>
        <w:tc>
          <w:tcPr>
            <w:tcW w:w="12558" w:type="dxa"/>
            <w:gridSpan w:val="8"/>
            <w:shd w:val="clear" w:color="auto" w:fill="auto"/>
          </w:tcPr>
          <w:p w:rsidR="00000000" w:rsidRDefault="006D567B"/>
        </w:tc>
      </w:tr>
      <w:tr w:rsidR="00000000" w:rsidTr="00A629CA">
        <w:tblPrEx>
          <w:tblCellMar>
            <w:left w:w="108" w:type="dxa"/>
            <w:right w:w="108" w:type="dxa"/>
          </w:tblCellMar>
        </w:tblPrEx>
        <w:trPr>
          <w:cantSplit/>
          <w:trHeight w:val="1553"/>
        </w:trPr>
        <w:tc>
          <w:tcPr>
            <w:tcW w:w="5161"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b/>
                <w:bCs/>
                <w:sz w:val="22"/>
                <w:szCs w:val="20"/>
              </w:rPr>
            </w:pPr>
            <w:r>
              <w:rPr>
                <w:b/>
                <w:bCs/>
                <w:sz w:val="22"/>
                <w:szCs w:val="20"/>
              </w:rPr>
              <w:t>Criterios de evaluación</w:t>
            </w:r>
          </w:p>
        </w:tc>
        <w:tc>
          <w:tcPr>
            <w:tcW w:w="455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b/>
                <w:bCs/>
                <w:sz w:val="20"/>
                <w:szCs w:val="28"/>
              </w:rPr>
            </w:pPr>
            <w:r>
              <w:rPr>
                <w:b/>
                <w:bCs/>
                <w:sz w:val="22"/>
                <w:szCs w:val="20"/>
              </w:rPr>
              <w:t>Estándares de apren</w:t>
            </w:r>
            <w:r>
              <w:rPr>
                <w:b/>
                <w:bCs/>
                <w:sz w:val="22"/>
                <w:szCs w:val="20"/>
              </w:rPr>
              <w:t>dizaje evaluables</w:t>
            </w:r>
          </w:p>
        </w:tc>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ind w:left="113" w:right="113"/>
              <w:jc w:val="center"/>
              <w:rPr>
                <w:b/>
                <w:bCs/>
                <w:sz w:val="18"/>
                <w:szCs w:val="18"/>
              </w:rPr>
            </w:pPr>
            <w:r>
              <w:rPr>
                <w:b/>
                <w:bCs/>
                <w:sz w:val="20"/>
                <w:szCs w:val="28"/>
              </w:rPr>
              <w:t xml:space="preserve">Tipo </w:t>
            </w:r>
            <w:proofErr w:type="spellStart"/>
            <w:r>
              <w:rPr>
                <w:b/>
                <w:bCs/>
                <w:sz w:val="20"/>
                <w:szCs w:val="28"/>
              </w:rPr>
              <w:t>Est</w:t>
            </w:r>
            <w:proofErr w:type="spellEnd"/>
            <w:r>
              <w:rPr>
                <w:b/>
                <w:bCs/>
                <w:sz w:val="20"/>
                <w:szCs w:val="28"/>
              </w:rPr>
              <w:t xml:space="preserve">. </w:t>
            </w:r>
            <w:proofErr w:type="spellStart"/>
            <w:r>
              <w:rPr>
                <w:b/>
                <w:bCs/>
                <w:sz w:val="20"/>
                <w:szCs w:val="28"/>
              </w:rPr>
              <w:t>Apr</w:t>
            </w:r>
            <w:proofErr w:type="spellEnd"/>
            <w:r>
              <w:rPr>
                <w:b/>
                <w:bCs/>
                <w:sz w:val="20"/>
                <w:szCs w:val="28"/>
              </w:rPr>
              <w:t>.</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ind w:left="113" w:right="113"/>
              <w:jc w:val="center"/>
              <w:rPr>
                <w:b/>
                <w:bCs/>
                <w:sz w:val="20"/>
                <w:szCs w:val="20"/>
              </w:rPr>
            </w:pPr>
            <w:r>
              <w:rPr>
                <w:b/>
                <w:bCs/>
                <w:sz w:val="18"/>
                <w:szCs w:val="18"/>
              </w:rPr>
              <w:t>Competencias Clave</w:t>
            </w:r>
          </w:p>
        </w:tc>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ind w:left="113" w:right="113"/>
              <w:jc w:val="center"/>
              <w:rPr>
                <w:b/>
                <w:bCs/>
                <w:sz w:val="20"/>
                <w:szCs w:val="20"/>
              </w:rPr>
            </w:pPr>
            <w:r>
              <w:rPr>
                <w:b/>
                <w:bCs/>
                <w:sz w:val="20"/>
                <w:szCs w:val="20"/>
              </w:rPr>
              <w:t>Evaluación</w:t>
            </w:r>
          </w:p>
        </w:tc>
        <w:tc>
          <w:tcPr>
            <w:tcW w:w="49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ind w:left="113" w:right="113"/>
              <w:jc w:val="center"/>
              <w:rPr>
                <w:b/>
                <w:bCs/>
                <w:sz w:val="20"/>
                <w:szCs w:val="22"/>
              </w:rPr>
            </w:pPr>
            <w:r>
              <w:rPr>
                <w:b/>
                <w:bCs/>
                <w:sz w:val="20"/>
                <w:szCs w:val="20"/>
              </w:rPr>
              <w:t>Tema</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ind w:left="113" w:right="113"/>
              <w:jc w:val="center"/>
              <w:rPr>
                <w:b/>
                <w:bCs/>
                <w:sz w:val="20"/>
                <w:szCs w:val="22"/>
              </w:rPr>
            </w:pPr>
            <w:r>
              <w:rPr>
                <w:b/>
                <w:bCs/>
                <w:sz w:val="20"/>
                <w:szCs w:val="22"/>
              </w:rPr>
              <w:t>INST. EVALUACIÓN</w:t>
            </w:r>
          </w:p>
        </w:tc>
        <w:tc>
          <w:tcPr>
            <w:tcW w:w="93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ind w:left="113" w:right="113"/>
              <w:jc w:val="center"/>
            </w:pPr>
            <w:r>
              <w:rPr>
                <w:b/>
                <w:bCs/>
                <w:sz w:val="20"/>
                <w:szCs w:val="22"/>
              </w:rPr>
              <w:t>Ponderación</w:t>
            </w:r>
          </w:p>
        </w:tc>
      </w:tr>
      <w:tr w:rsidR="00000000" w:rsidTr="00A629CA">
        <w:tblPrEx>
          <w:tblCellMar>
            <w:left w:w="108" w:type="dxa"/>
            <w:right w:w="108" w:type="dxa"/>
          </w:tblCellMar>
        </w:tblPrEx>
        <w:trPr>
          <w:cantSplit/>
          <w:trHeight w:val="1134"/>
        </w:trPr>
        <w:tc>
          <w:tcPr>
            <w:tcW w:w="9715" w:type="dxa"/>
            <w:gridSpan w:val="3"/>
            <w:tcBorders>
              <w:top w:val="single" w:sz="4" w:space="0" w:color="000000"/>
              <w:left w:val="single" w:sz="4" w:space="0" w:color="000000"/>
              <w:bottom w:val="single" w:sz="4" w:space="0" w:color="000000"/>
              <w:right w:val="single" w:sz="4" w:space="0" w:color="000000"/>
            </w:tcBorders>
            <w:shd w:val="clear" w:color="auto" w:fill="D9D9D9"/>
          </w:tcPr>
          <w:p w:rsidR="00000000" w:rsidRDefault="006D567B">
            <w:pPr>
              <w:pStyle w:val="Default"/>
              <w:jc w:val="center"/>
              <w:rPr>
                <w:b/>
                <w:bCs/>
                <w:sz w:val="16"/>
                <w:szCs w:val="20"/>
              </w:rPr>
            </w:pPr>
            <w:r>
              <w:rPr>
                <w:b/>
                <w:bCs/>
                <w:sz w:val="22"/>
                <w:szCs w:val="22"/>
              </w:rPr>
              <w:t>Bloque 3. Software para sistemas informáticos</w:t>
            </w:r>
          </w:p>
        </w:tc>
        <w:tc>
          <w:tcPr>
            <w:tcW w:w="578" w:type="dxa"/>
            <w:tcBorders>
              <w:top w:val="single" w:sz="4" w:space="0" w:color="000000"/>
              <w:left w:val="single" w:sz="4" w:space="0" w:color="000000"/>
              <w:bottom w:val="single" w:sz="4" w:space="0" w:color="000000"/>
              <w:right w:val="single" w:sz="4" w:space="0" w:color="000000"/>
            </w:tcBorders>
            <w:shd w:val="clear" w:color="auto" w:fill="D9D9D9"/>
          </w:tcPr>
          <w:p w:rsidR="00000000" w:rsidRDefault="006D567B">
            <w:pPr>
              <w:pStyle w:val="Default"/>
              <w:ind w:left="113" w:right="113"/>
              <w:jc w:val="right"/>
              <w:rPr>
                <w:rFonts w:ascii="Calibri" w:hAnsi="Calibri" w:cs="Calibri"/>
                <w:b/>
                <w:bCs/>
                <w:sz w:val="20"/>
                <w:szCs w:val="22"/>
              </w:rPr>
            </w:pPr>
            <w:r>
              <w:rPr>
                <w:b/>
                <w:bCs/>
                <w:sz w:val="16"/>
                <w:szCs w:val="20"/>
              </w:rPr>
              <w:t>TEA</w:t>
            </w:r>
          </w:p>
        </w:tc>
        <w:tc>
          <w:tcPr>
            <w:tcW w:w="1084" w:type="dxa"/>
            <w:tcBorders>
              <w:top w:val="single" w:sz="4" w:space="0" w:color="000000"/>
              <w:left w:val="single" w:sz="4" w:space="0" w:color="000000"/>
              <w:bottom w:val="single" w:sz="4" w:space="0" w:color="000000"/>
              <w:right w:val="single" w:sz="4" w:space="0" w:color="000000"/>
            </w:tcBorders>
            <w:shd w:val="clear" w:color="auto" w:fill="D9D9D9"/>
          </w:tcPr>
          <w:p w:rsidR="00000000" w:rsidRDefault="006D567B">
            <w:pPr>
              <w:pStyle w:val="Default"/>
              <w:jc w:val="center"/>
              <w:rPr>
                <w:rFonts w:ascii="Calibri" w:hAnsi="Calibri" w:cs="Calibri"/>
                <w:b/>
                <w:bCs/>
                <w:sz w:val="20"/>
                <w:szCs w:val="22"/>
              </w:rPr>
            </w:pPr>
            <w:r>
              <w:rPr>
                <w:rFonts w:ascii="Calibri" w:hAnsi="Calibri" w:cs="Calibri"/>
                <w:b/>
                <w:bCs/>
                <w:sz w:val="20"/>
                <w:szCs w:val="22"/>
              </w:rPr>
              <w:t>CC</w:t>
            </w:r>
          </w:p>
        </w:tc>
        <w:tc>
          <w:tcPr>
            <w:tcW w:w="475" w:type="dxa"/>
            <w:tcBorders>
              <w:top w:val="single" w:sz="4" w:space="0" w:color="000000"/>
              <w:left w:val="single" w:sz="4" w:space="0" w:color="000000"/>
              <w:bottom w:val="single" w:sz="4" w:space="0" w:color="000000"/>
              <w:right w:val="single" w:sz="4" w:space="0" w:color="000000"/>
            </w:tcBorders>
            <w:shd w:val="clear" w:color="auto" w:fill="D9D9D9"/>
          </w:tcPr>
          <w:p w:rsidR="00000000" w:rsidRDefault="006D567B">
            <w:pPr>
              <w:pStyle w:val="Default"/>
              <w:jc w:val="center"/>
              <w:rPr>
                <w:rFonts w:ascii="Calibri" w:hAnsi="Calibri" w:cs="Calibri"/>
                <w:b/>
                <w:bCs/>
                <w:sz w:val="20"/>
                <w:szCs w:val="22"/>
              </w:rPr>
            </w:pPr>
            <w:r>
              <w:rPr>
                <w:rFonts w:ascii="Calibri" w:hAnsi="Calibri" w:cs="Calibri"/>
                <w:b/>
                <w:bCs/>
                <w:sz w:val="20"/>
                <w:szCs w:val="22"/>
              </w:rPr>
              <w:t>E</w:t>
            </w:r>
          </w:p>
        </w:tc>
        <w:tc>
          <w:tcPr>
            <w:tcW w:w="491" w:type="dxa"/>
            <w:tcBorders>
              <w:top w:val="single" w:sz="4" w:space="0" w:color="000000"/>
              <w:left w:val="single" w:sz="4" w:space="0" w:color="000000"/>
              <w:bottom w:val="single" w:sz="4" w:space="0" w:color="000000"/>
              <w:right w:val="single" w:sz="4" w:space="0" w:color="000000"/>
            </w:tcBorders>
            <w:shd w:val="clear" w:color="auto" w:fill="D9D9D9"/>
          </w:tcPr>
          <w:p w:rsidR="00000000" w:rsidRDefault="006D567B">
            <w:pPr>
              <w:pStyle w:val="Default"/>
              <w:jc w:val="center"/>
              <w:rPr>
                <w:rFonts w:ascii="Calibri" w:hAnsi="Calibri" w:cs="Calibri"/>
                <w:sz w:val="20"/>
                <w:szCs w:val="20"/>
              </w:rPr>
            </w:pPr>
            <w:r>
              <w:rPr>
                <w:rFonts w:ascii="Calibri" w:hAnsi="Calibri" w:cs="Calibri"/>
                <w:b/>
                <w:bCs/>
                <w:sz w:val="20"/>
                <w:szCs w:val="22"/>
              </w:rPr>
              <w:t>T</w:t>
            </w:r>
          </w:p>
        </w:tc>
        <w:tc>
          <w:tcPr>
            <w:tcW w:w="941" w:type="dxa"/>
            <w:tcBorders>
              <w:top w:val="single" w:sz="4" w:space="0" w:color="000000"/>
              <w:left w:val="single" w:sz="4" w:space="0" w:color="000000"/>
              <w:bottom w:val="single" w:sz="4" w:space="0" w:color="000000"/>
              <w:right w:val="single" w:sz="4" w:space="0" w:color="000000"/>
            </w:tcBorders>
            <w:shd w:val="clear" w:color="auto" w:fill="D9D9D9"/>
          </w:tcPr>
          <w:p w:rsidR="00000000" w:rsidRDefault="006D567B">
            <w:pPr>
              <w:pStyle w:val="Default"/>
              <w:jc w:val="center"/>
              <w:rPr>
                <w:rFonts w:ascii="Calibri" w:hAnsi="Calibri" w:cs="Calibri"/>
                <w:sz w:val="20"/>
                <w:szCs w:val="20"/>
              </w:rPr>
            </w:pPr>
          </w:p>
        </w:tc>
        <w:tc>
          <w:tcPr>
            <w:tcW w:w="934" w:type="dxa"/>
            <w:tcBorders>
              <w:top w:val="single" w:sz="4" w:space="0" w:color="000000"/>
              <w:left w:val="single" w:sz="4" w:space="0" w:color="000000"/>
              <w:bottom w:val="single" w:sz="4" w:space="0" w:color="000000"/>
              <w:right w:val="single" w:sz="4" w:space="0" w:color="000000"/>
            </w:tcBorders>
            <w:shd w:val="clear" w:color="auto" w:fill="D9D9D9"/>
          </w:tcPr>
          <w:p w:rsidR="00000000" w:rsidRDefault="006D567B">
            <w:pPr>
              <w:pStyle w:val="Default"/>
              <w:jc w:val="center"/>
            </w:pPr>
            <w:proofErr w:type="spellStart"/>
            <w:r>
              <w:rPr>
                <w:rFonts w:ascii="Calibri" w:hAnsi="Calibri" w:cs="Calibri"/>
                <w:b/>
                <w:bCs/>
                <w:sz w:val="20"/>
                <w:szCs w:val="22"/>
              </w:rPr>
              <w:t>Evalua-ción</w:t>
            </w:r>
            <w:proofErr w:type="spellEnd"/>
          </w:p>
        </w:tc>
      </w:tr>
      <w:tr w:rsidR="00000000" w:rsidTr="00A629CA">
        <w:tblPrEx>
          <w:tblCellMar>
            <w:left w:w="108" w:type="dxa"/>
            <w:right w:w="108" w:type="dxa"/>
          </w:tblCellMar>
        </w:tblPrEx>
        <w:tc>
          <w:tcPr>
            <w:tcW w:w="51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rPr>
                <w:sz w:val="20"/>
              </w:rPr>
            </w:pPr>
            <w:r>
              <w:rPr>
                <w:sz w:val="20"/>
                <w:szCs w:val="20"/>
              </w:rPr>
              <w:t xml:space="preserve">1. Utilizar aplicaciones informáticas de escritorio o web, como instrumentos de resolución de problemas específicos. </w:t>
            </w:r>
          </w:p>
          <w:p w:rsidR="00000000" w:rsidRDefault="006D567B">
            <w:pPr>
              <w:rPr>
                <w:sz w:val="20"/>
              </w:rPr>
            </w:pPr>
          </w:p>
        </w:tc>
        <w:tc>
          <w:tcPr>
            <w:tcW w:w="455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rPr>
                <w:rFonts w:ascii="Calibri" w:hAnsi="Calibri" w:cs="Calibri"/>
                <w:sz w:val="20"/>
                <w:szCs w:val="22"/>
              </w:rPr>
            </w:pPr>
            <w:r>
              <w:rPr>
                <w:sz w:val="20"/>
                <w:szCs w:val="20"/>
              </w:rPr>
              <w:lastRenderedPageBreak/>
              <w:t>1.1. Elabora inform</w:t>
            </w:r>
            <w:r>
              <w:rPr>
                <w:sz w:val="20"/>
                <w:szCs w:val="20"/>
              </w:rPr>
              <w:t xml:space="preserve">es de texto que integren texto e imágenes aplicando las posibilidades de las aplicaciones y teniendo en cuenta el destinatario. </w:t>
            </w:r>
          </w:p>
        </w:tc>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B</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CL, CCT, AA, CSC, SI</w:t>
            </w:r>
          </w:p>
        </w:tc>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1ª</w:t>
            </w:r>
          </w:p>
        </w:tc>
        <w:tc>
          <w:tcPr>
            <w:tcW w:w="49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sz w:val="20"/>
                <w:szCs w:val="20"/>
              </w:rPr>
            </w:pPr>
            <w:r>
              <w:rPr>
                <w:rFonts w:ascii="Calibri" w:hAnsi="Calibri" w:cs="Calibri"/>
                <w:sz w:val="20"/>
                <w:szCs w:val="22"/>
              </w:rPr>
              <w:t>4</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sz w:val="20"/>
                <w:szCs w:val="20"/>
              </w:rPr>
              <w:t>Prueba</w:t>
            </w:r>
          </w:p>
        </w:tc>
        <w:tc>
          <w:tcPr>
            <w:tcW w:w="93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pPr>
            <w:r>
              <w:rPr>
                <w:rFonts w:ascii="Calibri" w:hAnsi="Calibri" w:cs="Calibri"/>
                <w:sz w:val="20"/>
                <w:szCs w:val="22"/>
              </w:rPr>
              <w:t>3 %</w:t>
            </w:r>
          </w:p>
        </w:tc>
      </w:tr>
      <w:tr w:rsidR="00000000" w:rsidTr="00A629CA">
        <w:tblPrEx>
          <w:tblCellMar>
            <w:left w:w="108" w:type="dxa"/>
            <w:right w:w="108" w:type="dxa"/>
          </w:tblCellMar>
        </w:tblPrEx>
        <w:tc>
          <w:tcPr>
            <w:tcW w:w="516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tc>
        <w:tc>
          <w:tcPr>
            <w:tcW w:w="455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rPr>
                <w:rFonts w:ascii="Calibri" w:hAnsi="Calibri" w:cs="Calibri"/>
                <w:sz w:val="20"/>
                <w:szCs w:val="22"/>
              </w:rPr>
            </w:pPr>
            <w:r>
              <w:rPr>
                <w:sz w:val="20"/>
                <w:szCs w:val="20"/>
              </w:rPr>
              <w:t>1.2. Elabora presentaciones que integren texto, imágenes y elementos multimedia, adecu</w:t>
            </w:r>
            <w:r>
              <w:rPr>
                <w:sz w:val="20"/>
                <w:szCs w:val="20"/>
              </w:rPr>
              <w:t xml:space="preserve">ando el mensaje al público objetivo al que está destinado. </w:t>
            </w:r>
          </w:p>
        </w:tc>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B</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CL, CCT,CD, CSC, SI</w:t>
            </w:r>
          </w:p>
        </w:tc>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1ª</w:t>
            </w:r>
          </w:p>
        </w:tc>
        <w:tc>
          <w:tcPr>
            <w:tcW w:w="49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sz w:val="20"/>
                <w:szCs w:val="20"/>
              </w:rPr>
            </w:pPr>
            <w:r>
              <w:rPr>
                <w:rFonts w:ascii="Calibri" w:hAnsi="Calibri" w:cs="Calibri"/>
                <w:sz w:val="20"/>
                <w:szCs w:val="22"/>
              </w:rPr>
              <w:t>4</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sz w:val="20"/>
                <w:szCs w:val="20"/>
              </w:rPr>
            </w:pPr>
            <w:r>
              <w:rPr>
                <w:sz w:val="20"/>
                <w:szCs w:val="20"/>
              </w:rPr>
              <w:t>Prueba</w:t>
            </w:r>
          </w:p>
          <w:p w:rsidR="00000000" w:rsidRDefault="006D567B">
            <w:pPr>
              <w:pStyle w:val="Default"/>
              <w:jc w:val="center"/>
              <w:rPr>
                <w:rFonts w:ascii="Calibri" w:hAnsi="Calibri" w:cs="Calibri"/>
                <w:sz w:val="20"/>
                <w:szCs w:val="22"/>
              </w:rPr>
            </w:pPr>
            <w:r>
              <w:rPr>
                <w:sz w:val="20"/>
                <w:szCs w:val="20"/>
              </w:rPr>
              <w:t>Trabajo</w:t>
            </w:r>
          </w:p>
        </w:tc>
        <w:tc>
          <w:tcPr>
            <w:tcW w:w="93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pPr>
            <w:r>
              <w:rPr>
                <w:rFonts w:ascii="Calibri" w:hAnsi="Calibri" w:cs="Calibri"/>
                <w:sz w:val="20"/>
                <w:szCs w:val="22"/>
              </w:rPr>
              <w:t>10 %</w:t>
            </w:r>
          </w:p>
        </w:tc>
      </w:tr>
      <w:tr w:rsidR="00000000" w:rsidTr="00A629CA">
        <w:tblPrEx>
          <w:tblCellMar>
            <w:left w:w="108" w:type="dxa"/>
            <w:right w:w="108" w:type="dxa"/>
          </w:tblCellMar>
        </w:tblPrEx>
        <w:tc>
          <w:tcPr>
            <w:tcW w:w="516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tc>
        <w:tc>
          <w:tcPr>
            <w:tcW w:w="455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rPr>
                <w:rFonts w:ascii="Calibri" w:hAnsi="Calibri" w:cs="Calibri"/>
                <w:sz w:val="20"/>
                <w:szCs w:val="22"/>
              </w:rPr>
            </w:pPr>
            <w:r>
              <w:rPr>
                <w:sz w:val="20"/>
                <w:szCs w:val="20"/>
              </w:rPr>
              <w:t xml:space="preserve">1.3. Resuelve problemas que requieran la utilización de hojas de cálculo generando resultados textuales, numéricos y gráficos. </w:t>
            </w:r>
          </w:p>
        </w:tc>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B</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CL, CCT, AA, CSC,</w:t>
            </w:r>
            <w:r>
              <w:rPr>
                <w:rFonts w:ascii="Calibri" w:hAnsi="Calibri" w:cs="Calibri"/>
                <w:sz w:val="20"/>
                <w:szCs w:val="22"/>
              </w:rPr>
              <w:t xml:space="preserve"> SI</w:t>
            </w:r>
          </w:p>
        </w:tc>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1ª</w:t>
            </w:r>
          </w:p>
        </w:tc>
        <w:tc>
          <w:tcPr>
            <w:tcW w:w="49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sz w:val="20"/>
                <w:szCs w:val="20"/>
              </w:rPr>
            </w:pPr>
            <w:r>
              <w:rPr>
                <w:rFonts w:ascii="Calibri" w:hAnsi="Calibri" w:cs="Calibri"/>
                <w:sz w:val="20"/>
                <w:szCs w:val="22"/>
              </w:rPr>
              <w:t>5,6</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sz w:val="20"/>
                <w:szCs w:val="20"/>
              </w:rPr>
            </w:pPr>
            <w:r>
              <w:rPr>
                <w:sz w:val="20"/>
                <w:szCs w:val="20"/>
              </w:rPr>
              <w:t>Prueba</w:t>
            </w:r>
          </w:p>
          <w:p w:rsidR="00000000" w:rsidRDefault="006D567B">
            <w:pPr>
              <w:pStyle w:val="Default"/>
              <w:jc w:val="center"/>
              <w:rPr>
                <w:rFonts w:ascii="Calibri" w:hAnsi="Calibri" w:cs="Calibri"/>
                <w:sz w:val="20"/>
                <w:szCs w:val="22"/>
              </w:rPr>
            </w:pPr>
            <w:r>
              <w:rPr>
                <w:sz w:val="20"/>
                <w:szCs w:val="20"/>
              </w:rPr>
              <w:t>Trabajo</w:t>
            </w:r>
          </w:p>
        </w:tc>
        <w:tc>
          <w:tcPr>
            <w:tcW w:w="93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pPr>
            <w:r>
              <w:rPr>
                <w:rFonts w:ascii="Calibri" w:hAnsi="Calibri" w:cs="Calibri"/>
                <w:sz w:val="20"/>
                <w:szCs w:val="22"/>
              </w:rPr>
              <w:t>36 %</w:t>
            </w:r>
          </w:p>
        </w:tc>
      </w:tr>
      <w:tr w:rsidR="00000000" w:rsidTr="00A629CA">
        <w:tblPrEx>
          <w:tblCellMar>
            <w:left w:w="108" w:type="dxa"/>
            <w:right w:w="108" w:type="dxa"/>
          </w:tblCellMar>
        </w:tblPrEx>
        <w:tc>
          <w:tcPr>
            <w:tcW w:w="516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tc>
        <w:tc>
          <w:tcPr>
            <w:tcW w:w="455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rPr>
                <w:rFonts w:ascii="Calibri" w:hAnsi="Calibri" w:cs="Calibri"/>
                <w:sz w:val="20"/>
                <w:szCs w:val="22"/>
              </w:rPr>
            </w:pPr>
            <w:r>
              <w:rPr>
                <w:sz w:val="20"/>
                <w:szCs w:val="20"/>
              </w:rPr>
              <w:t xml:space="preserve">1.4. Diseña bases de datos sencillas y /o extrae información, realizando consultas, formularios e informes. </w:t>
            </w:r>
          </w:p>
        </w:tc>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A</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 xml:space="preserve">CCT, AA, </w:t>
            </w:r>
            <w:r>
              <w:rPr>
                <w:rFonts w:ascii="Calibri" w:hAnsi="Calibri" w:cs="Calibri"/>
                <w:sz w:val="20"/>
                <w:szCs w:val="22"/>
              </w:rPr>
              <w:t>CD, CSC, SI</w:t>
            </w:r>
          </w:p>
        </w:tc>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2ª</w:t>
            </w:r>
          </w:p>
        </w:tc>
        <w:tc>
          <w:tcPr>
            <w:tcW w:w="49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sz w:val="20"/>
                <w:szCs w:val="20"/>
              </w:rPr>
            </w:pPr>
            <w:r>
              <w:rPr>
                <w:rFonts w:ascii="Calibri" w:hAnsi="Calibri" w:cs="Calibri"/>
                <w:sz w:val="20"/>
                <w:szCs w:val="22"/>
              </w:rPr>
              <w:t>7</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sz w:val="20"/>
                <w:szCs w:val="20"/>
              </w:rPr>
            </w:pPr>
            <w:r>
              <w:rPr>
                <w:sz w:val="20"/>
                <w:szCs w:val="20"/>
              </w:rPr>
              <w:t>Prueba</w:t>
            </w:r>
          </w:p>
          <w:p w:rsidR="00000000" w:rsidRDefault="006D567B">
            <w:pPr>
              <w:pStyle w:val="Default"/>
              <w:jc w:val="center"/>
              <w:rPr>
                <w:rFonts w:ascii="Calibri" w:hAnsi="Calibri" w:cs="Calibri"/>
                <w:sz w:val="20"/>
                <w:szCs w:val="22"/>
              </w:rPr>
            </w:pPr>
            <w:r>
              <w:rPr>
                <w:sz w:val="20"/>
                <w:szCs w:val="20"/>
              </w:rPr>
              <w:t>Trabajo</w:t>
            </w:r>
          </w:p>
        </w:tc>
        <w:tc>
          <w:tcPr>
            <w:tcW w:w="93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pPr>
            <w:r>
              <w:rPr>
                <w:rFonts w:ascii="Calibri" w:hAnsi="Calibri" w:cs="Calibri"/>
                <w:sz w:val="20"/>
                <w:szCs w:val="22"/>
              </w:rPr>
              <w:t>36 %</w:t>
            </w:r>
          </w:p>
        </w:tc>
      </w:tr>
      <w:tr w:rsidR="00000000" w:rsidTr="00A629CA">
        <w:tblPrEx>
          <w:tblCellMar>
            <w:left w:w="108" w:type="dxa"/>
            <w:right w:w="108" w:type="dxa"/>
          </w:tblCellMar>
        </w:tblPrEx>
        <w:tc>
          <w:tcPr>
            <w:tcW w:w="516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tc>
        <w:tc>
          <w:tcPr>
            <w:tcW w:w="455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rPr>
                <w:rFonts w:ascii="Calibri" w:hAnsi="Calibri" w:cs="Calibri"/>
                <w:sz w:val="20"/>
                <w:szCs w:val="22"/>
              </w:rPr>
            </w:pPr>
            <w:r>
              <w:rPr>
                <w:sz w:val="20"/>
                <w:szCs w:val="20"/>
              </w:rPr>
              <w:t>1.5. Usa aplicaciones informáticas de escritorio en dispositivos</w:t>
            </w:r>
            <w:r>
              <w:rPr>
                <w:sz w:val="20"/>
                <w:szCs w:val="20"/>
              </w:rPr>
              <w:t xml:space="preserve"> móviles. </w:t>
            </w:r>
          </w:p>
        </w:tc>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A</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CCT, CSC, SI</w:t>
            </w:r>
          </w:p>
        </w:tc>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2ª</w:t>
            </w:r>
          </w:p>
        </w:tc>
        <w:tc>
          <w:tcPr>
            <w:tcW w:w="49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sz w:val="20"/>
                <w:szCs w:val="20"/>
              </w:rPr>
            </w:pPr>
            <w:r>
              <w:rPr>
                <w:rFonts w:ascii="Calibri" w:hAnsi="Calibri" w:cs="Calibri"/>
                <w:sz w:val="20"/>
                <w:szCs w:val="22"/>
              </w:rPr>
              <w:t>9</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sz w:val="20"/>
                <w:szCs w:val="20"/>
              </w:rPr>
              <w:t>Trabajo</w:t>
            </w:r>
          </w:p>
        </w:tc>
        <w:tc>
          <w:tcPr>
            <w:tcW w:w="93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pPr>
            <w:r>
              <w:rPr>
                <w:rFonts w:ascii="Calibri" w:hAnsi="Calibri" w:cs="Calibri"/>
                <w:sz w:val="20"/>
                <w:szCs w:val="22"/>
              </w:rPr>
              <w:t>5 %</w:t>
            </w:r>
          </w:p>
        </w:tc>
      </w:tr>
      <w:tr w:rsidR="00000000" w:rsidTr="00A629CA">
        <w:tblPrEx>
          <w:tblCellMar>
            <w:left w:w="108" w:type="dxa"/>
            <w:right w:w="108" w:type="dxa"/>
          </w:tblCellMar>
        </w:tblPrEx>
        <w:tc>
          <w:tcPr>
            <w:tcW w:w="5161"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rPr>
                <w:sz w:val="20"/>
                <w:szCs w:val="20"/>
              </w:rPr>
            </w:pPr>
            <w:r>
              <w:rPr>
                <w:sz w:val="20"/>
                <w:szCs w:val="20"/>
              </w:rPr>
              <w:t>2. Comunicar ideas mediante el uso de programas de diseño de elementos gráficos en 2D y 3D.</w:t>
            </w:r>
          </w:p>
        </w:tc>
        <w:tc>
          <w:tcPr>
            <w:tcW w:w="455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rPr>
                <w:rFonts w:ascii="Calibri" w:hAnsi="Calibri" w:cs="Calibri"/>
                <w:sz w:val="20"/>
                <w:szCs w:val="22"/>
              </w:rPr>
            </w:pPr>
            <w:r>
              <w:rPr>
                <w:sz w:val="20"/>
                <w:szCs w:val="20"/>
              </w:rPr>
              <w:t xml:space="preserve">2.1. Diseña elementos gráficos en 2D y 3D para comunicar ideas. </w:t>
            </w:r>
          </w:p>
        </w:tc>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A</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CCT, CSC, SI</w:t>
            </w:r>
          </w:p>
        </w:tc>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2ª</w:t>
            </w:r>
          </w:p>
        </w:tc>
        <w:tc>
          <w:tcPr>
            <w:tcW w:w="49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sz w:val="20"/>
                <w:szCs w:val="20"/>
              </w:rPr>
            </w:pPr>
            <w:r>
              <w:rPr>
                <w:rFonts w:ascii="Calibri" w:hAnsi="Calibri" w:cs="Calibri"/>
                <w:sz w:val="20"/>
                <w:szCs w:val="22"/>
              </w:rPr>
              <w:t>8</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sz w:val="20"/>
                <w:szCs w:val="20"/>
              </w:rPr>
            </w:pPr>
            <w:r>
              <w:rPr>
                <w:sz w:val="20"/>
                <w:szCs w:val="20"/>
              </w:rPr>
              <w:t>Prueba</w:t>
            </w:r>
          </w:p>
          <w:p w:rsidR="00000000" w:rsidRDefault="006D567B">
            <w:pPr>
              <w:pStyle w:val="Default"/>
              <w:jc w:val="center"/>
              <w:rPr>
                <w:rFonts w:ascii="Calibri" w:hAnsi="Calibri" w:cs="Calibri"/>
                <w:sz w:val="20"/>
                <w:szCs w:val="22"/>
              </w:rPr>
            </w:pPr>
            <w:r>
              <w:rPr>
                <w:sz w:val="20"/>
                <w:szCs w:val="20"/>
              </w:rPr>
              <w:t>Trabajo</w:t>
            </w:r>
          </w:p>
        </w:tc>
        <w:tc>
          <w:tcPr>
            <w:tcW w:w="93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pPr>
            <w:r>
              <w:rPr>
                <w:rFonts w:ascii="Calibri" w:hAnsi="Calibri" w:cs="Calibri"/>
                <w:sz w:val="20"/>
                <w:szCs w:val="22"/>
              </w:rPr>
              <w:t>10 %</w:t>
            </w:r>
          </w:p>
        </w:tc>
      </w:tr>
      <w:tr w:rsidR="00000000" w:rsidTr="00A629CA">
        <w:tblPrEx>
          <w:tblCellMar>
            <w:left w:w="108" w:type="dxa"/>
            <w:right w:w="108" w:type="dxa"/>
          </w:tblCellMar>
        </w:tblPrEx>
        <w:tc>
          <w:tcPr>
            <w:tcW w:w="51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rPr>
                <w:sz w:val="20"/>
              </w:rPr>
            </w:pPr>
            <w:r>
              <w:rPr>
                <w:sz w:val="20"/>
                <w:szCs w:val="20"/>
              </w:rPr>
              <w:t xml:space="preserve">3. Elaborar y </w:t>
            </w:r>
            <w:r>
              <w:rPr>
                <w:sz w:val="20"/>
                <w:szCs w:val="20"/>
              </w:rPr>
              <w:t xml:space="preserve">editar contenidos de imagen, audio y video y desarrollar capacidades para integrarlos en diversas producciones </w:t>
            </w:r>
          </w:p>
          <w:p w:rsidR="00000000" w:rsidRDefault="006D567B">
            <w:pPr>
              <w:rPr>
                <w:sz w:val="20"/>
              </w:rPr>
            </w:pPr>
          </w:p>
        </w:tc>
        <w:tc>
          <w:tcPr>
            <w:tcW w:w="455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rPr>
                <w:rFonts w:ascii="Calibri" w:hAnsi="Calibri" w:cs="Calibri"/>
                <w:sz w:val="20"/>
                <w:szCs w:val="22"/>
              </w:rPr>
            </w:pPr>
            <w:r>
              <w:rPr>
                <w:sz w:val="20"/>
                <w:szCs w:val="20"/>
              </w:rPr>
              <w:t xml:space="preserve">3.1. Edita mediante software específico imágenes y crea nuevos materiales en diversos formatos con responsabilidad y autonomía. </w:t>
            </w:r>
          </w:p>
        </w:tc>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B</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CCT, AA, CSC</w:t>
            </w:r>
            <w:r>
              <w:rPr>
                <w:rFonts w:ascii="Calibri" w:hAnsi="Calibri" w:cs="Calibri"/>
                <w:sz w:val="20"/>
                <w:szCs w:val="22"/>
              </w:rPr>
              <w:t>, SI</w:t>
            </w:r>
          </w:p>
        </w:tc>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2ª</w:t>
            </w:r>
          </w:p>
        </w:tc>
        <w:tc>
          <w:tcPr>
            <w:tcW w:w="49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sz w:val="20"/>
                <w:szCs w:val="20"/>
              </w:rPr>
            </w:pPr>
            <w:r>
              <w:rPr>
                <w:rFonts w:ascii="Calibri" w:hAnsi="Calibri" w:cs="Calibri"/>
                <w:sz w:val="20"/>
                <w:szCs w:val="22"/>
              </w:rPr>
              <w:t>8</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sz w:val="20"/>
                <w:szCs w:val="20"/>
              </w:rPr>
              <w:t>Prueba</w:t>
            </w:r>
          </w:p>
        </w:tc>
        <w:tc>
          <w:tcPr>
            <w:tcW w:w="93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pPr>
            <w:r>
              <w:rPr>
                <w:rFonts w:ascii="Calibri" w:hAnsi="Calibri" w:cs="Calibri"/>
                <w:sz w:val="20"/>
                <w:szCs w:val="22"/>
              </w:rPr>
              <w:t>5 %</w:t>
            </w:r>
          </w:p>
        </w:tc>
      </w:tr>
      <w:tr w:rsidR="00000000" w:rsidTr="00A629CA">
        <w:tblPrEx>
          <w:tblCellMar>
            <w:left w:w="108" w:type="dxa"/>
            <w:right w:w="108" w:type="dxa"/>
          </w:tblCellMar>
        </w:tblPrEx>
        <w:tc>
          <w:tcPr>
            <w:tcW w:w="516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tc>
        <w:tc>
          <w:tcPr>
            <w:tcW w:w="455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rPr>
                <w:rFonts w:ascii="Calibri" w:hAnsi="Calibri" w:cs="Calibri"/>
                <w:sz w:val="20"/>
                <w:szCs w:val="22"/>
              </w:rPr>
            </w:pPr>
            <w:r>
              <w:rPr>
                <w:sz w:val="20"/>
                <w:szCs w:val="20"/>
              </w:rPr>
              <w:t xml:space="preserve">3.2. Realiza pequeñas películas integrando sonido, vídeo e imágenes, utilizando programas de edición de archivos multimedia. </w:t>
            </w:r>
          </w:p>
        </w:tc>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A</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CCT, AA, CSC</w:t>
            </w:r>
          </w:p>
        </w:tc>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2ª</w:t>
            </w:r>
          </w:p>
        </w:tc>
        <w:tc>
          <w:tcPr>
            <w:tcW w:w="49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sz w:val="20"/>
                <w:szCs w:val="20"/>
              </w:rPr>
            </w:pPr>
            <w:r>
              <w:rPr>
                <w:rFonts w:ascii="Calibri" w:hAnsi="Calibri" w:cs="Calibri"/>
                <w:sz w:val="20"/>
                <w:szCs w:val="22"/>
              </w:rPr>
              <w:t>11</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sz w:val="20"/>
                <w:szCs w:val="20"/>
              </w:rPr>
            </w:pPr>
            <w:r>
              <w:rPr>
                <w:sz w:val="20"/>
                <w:szCs w:val="20"/>
              </w:rPr>
              <w:t>Prueba</w:t>
            </w:r>
          </w:p>
          <w:p w:rsidR="00000000" w:rsidRDefault="006D567B">
            <w:pPr>
              <w:pStyle w:val="Default"/>
              <w:jc w:val="center"/>
              <w:rPr>
                <w:rFonts w:ascii="Calibri" w:hAnsi="Calibri" w:cs="Calibri"/>
                <w:sz w:val="20"/>
                <w:szCs w:val="22"/>
              </w:rPr>
            </w:pPr>
            <w:r>
              <w:rPr>
                <w:sz w:val="20"/>
                <w:szCs w:val="20"/>
              </w:rPr>
              <w:t>Trabajo</w:t>
            </w:r>
          </w:p>
        </w:tc>
        <w:tc>
          <w:tcPr>
            <w:tcW w:w="93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pPr>
            <w:r>
              <w:rPr>
                <w:rFonts w:ascii="Calibri" w:hAnsi="Calibri" w:cs="Calibri"/>
                <w:sz w:val="20"/>
                <w:szCs w:val="22"/>
              </w:rPr>
              <w:t>10 %</w:t>
            </w:r>
          </w:p>
        </w:tc>
      </w:tr>
      <w:tr w:rsidR="00000000" w:rsidTr="00A629CA">
        <w:tblPrEx>
          <w:tblCellMar>
            <w:left w:w="108" w:type="dxa"/>
            <w:right w:w="108" w:type="dxa"/>
          </w:tblCellMar>
        </w:tblPrEx>
        <w:tc>
          <w:tcPr>
            <w:tcW w:w="516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tc>
        <w:tc>
          <w:tcPr>
            <w:tcW w:w="455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rPr>
                <w:rFonts w:ascii="Calibri" w:hAnsi="Calibri" w:cs="Calibri"/>
                <w:sz w:val="20"/>
                <w:szCs w:val="22"/>
              </w:rPr>
            </w:pPr>
            <w:r>
              <w:rPr>
                <w:sz w:val="20"/>
                <w:szCs w:val="20"/>
              </w:rPr>
              <w:t>3.3. Produce y edita materiales multimedia mediante aplicaciones</w:t>
            </w:r>
            <w:r>
              <w:rPr>
                <w:sz w:val="20"/>
                <w:szCs w:val="20"/>
              </w:rPr>
              <w:t xml:space="preserve"> de dispositivos móviles. </w:t>
            </w:r>
          </w:p>
        </w:tc>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A</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CCT, AA, CSC, SI</w:t>
            </w:r>
          </w:p>
        </w:tc>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2ª</w:t>
            </w:r>
          </w:p>
        </w:tc>
        <w:tc>
          <w:tcPr>
            <w:tcW w:w="49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sz w:val="20"/>
                <w:szCs w:val="20"/>
              </w:rPr>
            </w:pPr>
            <w:r>
              <w:rPr>
                <w:rFonts w:ascii="Calibri" w:hAnsi="Calibri" w:cs="Calibri"/>
                <w:sz w:val="20"/>
                <w:szCs w:val="22"/>
              </w:rPr>
              <w:t>11</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sz w:val="20"/>
                <w:szCs w:val="20"/>
              </w:rPr>
            </w:pPr>
            <w:r>
              <w:rPr>
                <w:sz w:val="20"/>
                <w:szCs w:val="20"/>
              </w:rPr>
              <w:t>Prueba</w:t>
            </w:r>
          </w:p>
          <w:p w:rsidR="00000000" w:rsidRDefault="006D567B">
            <w:pPr>
              <w:pStyle w:val="Default"/>
              <w:jc w:val="center"/>
              <w:rPr>
                <w:rFonts w:ascii="Calibri" w:hAnsi="Calibri" w:cs="Calibri"/>
                <w:sz w:val="20"/>
                <w:szCs w:val="22"/>
              </w:rPr>
            </w:pPr>
            <w:r>
              <w:rPr>
                <w:sz w:val="20"/>
                <w:szCs w:val="20"/>
              </w:rPr>
              <w:t>Trabajo</w:t>
            </w:r>
          </w:p>
        </w:tc>
        <w:tc>
          <w:tcPr>
            <w:tcW w:w="93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pPr>
            <w:r>
              <w:rPr>
                <w:rFonts w:ascii="Calibri" w:hAnsi="Calibri" w:cs="Calibri"/>
                <w:sz w:val="20"/>
                <w:szCs w:val="22"/>
              </w:rPr>
              <w:t>5 %</w:t>
            </w:r>
          </w:p>
        </w:tc>
      </w:tr>
      <w:tr w:rsidR="00000000" w:rsidTr="00A629CA">
        <w:tblPrEx>
          <w:tblCellMar>
            <w:left w:w="108" w:type="dxa"/>
            <w:right w:w="108" w:type="dxa"/>
          </w:tblCellMar>
        </w:tblPrEx>
        <w:trPr>
          <w:cantSplit/>
          <w:trHeight w:val="1134"/>
        </w:trPr>
        <w:tc>
          <w:tcPr>
            <w:tcW w:w="9715" w:type="dxa"/>
            <w:gridSpan w:val="3"/>
            <w:tcBorders>
              <w:top w:val="single" w:sz="4" w:space="0" w:color="000000"/>
              <w:left w:val="single" w:sz="4" w:space="0" w:color="000000"/>
              <w:bottom w:val="single" w:sz="4" w:space="0" w:color="000000"/>
              <w:right w:val="single" w:sz="4" w:space="0" w:color="000000"/>
            </w:tcBorders>
            <w:shd w:val="clear" w:color="auto" w:fill="D9D9D9"/>
          </w:tcPr>
          <w:p w:rsidR="00000000" w:rsidRDefault="006D567B">
            <w:pPr>
              <w:pStyle w:val="Default"/>
              <w:jc w:val="center"/>
              <w:rPr>
                <w:b/>
                <w:bCs/>
                <w:sz w:val="16"/>
                <w:szCs w:val="20"/>
              </w:rPr>
            </w:pPr>
            <w:r>
              <w:rPr>
                <w:b/>
                <w:bCs/>
                <w:sz w:val="20"/>
                <w:szCs w:val="22"/>
              </w:rPr>
              <w:lastRenderedPageBreak/>
              <w:t>Bloque 4. Redes de ordenadores</w:t>
            </w:r>
          </w:p>
        </w:tc>
        <w:tc>
          <w:tcPr>
            <w:tcW w:w="578" w:type="dxa"/>
            <w:tcBorders>
              <w:top w:val="single" w:sz="4" w:space="0" w:color="000000"/>
              <w:left w:val="single" w:sz="4" w:space="0" w:color="000000"/>
              <w:bottom w:val="single" w:sz="4" w:space="0" w:color="000000"/>
              <w:right w:val="single" w:sz="4" w:space="0" w:color="000000"/>
            </w:tcBorders>
            <w:shd w:val="clear" w:color="auto" w:fill="D9D9D9"/>
          </w:tcPr>
          <w:p w:rsidR="00000000" w:rsidRDefault="006D567B">
            <w:pPr>
              <w:pStyle w:val="Default"/>
              <w:ind w:left="113" w:right="113"/>
              <w:jc w:val="right"/>
              <w:rPr>
                <w:rFonts w:ascii="Calibri" w:hAnsi="Calibri" w:cs="Calibri"/>
                <w:b/>
                <w:bCs/>
                <w:sz w:val="20"/>
                <w:szCs w:val="22"/>
              </w:rPr>
            </w:pPr>
            <w:r>
              <w:rPr>
                <w:b/>
                <w:bCs/>
                <w:sz w:val="16"/>
                <w:szCs w:val="20"/>
              </w:rPr>
              <w:t>TEA</w:t>
            </w:r>
          </w:p>
        </w:tc>
        <w:tc>
          <w:tcPr>
            <w:tcW w:w="1084" w:type="dxa"/>
            <w:tcBorders>
              <w:top w:val="single" w:sz="4" w:space="0" w:color="000000"/>
              <w:left w:val="single" w:sz="4" w:space="0" w:color="000000"/>
              <w:bottom w:val="single" w:sz="4" w:space="0" w:color="000000"/>
              <w:right w:val="single" w:sz="4" w:space="0" w:color="000000"/>
            </w:tcBorders>
            <w:shd w:val="clear" w:color="auto" w:fill="D9D9D9"/>
          </w:tcPr>
          <w:p w:rsidR="00000000" w:rsidRDefault="006D567B">
            <w:pPr>
              <w:pStyle w:val="Default"/>
              <w:jc w:val="center"/>
              <w:rPr>
                <w:rFonts w:ascii="Calibri" w:hAnsi="Calibri" w:cs="Calibri"/>
                <w:b/>
                <w:bCs/>
                <w:sz w:val="20"/>
                <w:szCs w:val="22"/>
              </w:rPr>
            </w:pPr>
            <w:r>
              <w:rPr>
                <w:rFonts w:ascii="Calibri" w:hAnsi="Calibri" w:cs="Calibri"/>
                <w:b/>
                <w:bCs/>
                <w:sz w:val="20"/>
                <w:szCs w:val="22"/>
              </w:rPr>
              <w:t>CC</w:t>
            </w:r>
          </w:p>
        </w:tc>
        <w:tc>
          <w:tcPr>
            <w:tcW w:w="475" w:type="dxa"/>
            <w:tcBorders>
              <w:top w:val="single" w:sz="4" w:space="0" w:color="000000"/>
              <w:left w:val="single" w:sz="4" w:space="0" w:color="000000"/>
              <w:bottom w:val="single" w:sz="4" w:space="0" w:color="000000"/>
              <w:right w:val="single" w:sz="4" w:space="0" w:color="000000"/>
            </w:tcBorders>
            <w:shd w:val="clear" w:color="auto" w:fill="D9D9D9"/>
          </w:tcPr>
          <w:p w:rsidR="00000000" w:rsidRDefault="006D567B">
            <w:pPr>
              <w:pStyle w:val="Default"/>
              <w:jc w:val="center"/>
              <w:rPr>
                <w:rFonts w:ascii="Calibri" w:hAnsi="Calibri" w:cs="Calibri"/>
                <w:b/>
                <w:bCs/>
                <w:sz w:val="20"/>
                <w:szCs w:val="22"/>
              </w:rPr>
            </w:pPr>
            <w:r>
              <w:rPr>
                <w:rFonts w:ascii="Calibri" w:hAnsi="Calibri" w:cs="Calibri"/>
                <w:b/>
                <w:bCs/>
                <w:sz w:val="20"/>
                <w:szCs w:val="22"/>
              </w:rPr>
              <w:t>E</w:t>
            </w:r>
          </w:p>
        </w:tc>
        <w:tc>
          <w:tcPr>
            <w:tcW w:w="491" w:type="dxa"/>
            <w:tcBorders>
              <w:top w:val="single" w:sz="4" w:space="0" w:color="000000"/>
              <w:left w:val="single" w:sz="4" w:space="0" w:color="000000"/>
              <w:bottom w:val="single" w:sz="4" w:space="0" w:color="000000"/>
              <w:right w:val="single" w:sz="4" w:space="0" w:color="000000"/>
            </w:tcBorders>
            <w:shd w:val="clear" w:color="auto" w:fill="D9D9D9"/>
          </w:tcPr>
          <w:p w:rsidR="00000000" w:rsidRDefault="006D567B">
            <w:pPr>
              <w:pStyle w:val="Default"/>
              <w:jc w:val="center"/>
              <w:rPr>
                <w:rFonts w:ascii="Calibri" w:hAnsi="Calibri" w:cs="Calibri"/>
                <w:sz w:val="20"/>
                <w:szCs w:val="20"/>
              </w:rPr>
            </w:pPr>
            <w:r>
              <w:rPr>
                <w:rFonts w:ascii="Calibri" w:hAnsi="Calibri" w:cs="Calibri"/>
                <w:b/>
                <w:bCs/>
                <w:sz w:val="20"/>
                <w:szCs w:val="22"/>
              </w:rPr>
              <w:t>T</w:t>
            </w:r>
          </w:p>
        </w:tc>
        <w:tc>
          <w:tcPr>
            <w:tcW w:w="941" w:type="dxa"/>
            <w:tcBorders>
              <w:top w:val="single" w:sz="4" w:space="0" w:color="000000"/>
              <w:left w:val="single" w:sz="4" w:space="0" w:color="000000"/>
              <w:bottom w:val="single" w:sz="4" w:space="0" w:color="000000"/>
              <w:right w:val="single" w:sz="4" w:space="0" w:color="000000"/>
            </w:tcBorders>
            <w:shd w:val="clear" w:color="auto" w:fill="D9D9D9"/>
          </w:tcPr>
          <w:p w:rsidR="00000000" w:rsidRDefault="006D567B">
            <w:pPr>
              <w:pStyle w:val="Default"/>
              <w:jc w:val="center"/>
              <w:rPr>
                <w:rFonts w:ascii="Calibri" w:hAnsi="Calibri" w:cs="Calibri"/>
                <w:sz w:val="20"/>
                <w:szCs w:val="20"/>
              </w:rPr>
            </w:pPr>
          </w:p>
        </w:tc>
        <w:tc>
          <w:tcPr>
            <w:tcW w:w="934" w:type="dxa"/>
            <w:tcBorders>
              <w:top w:val="single" w:sz="4" w:space="0" w:color="000000"/>
              <w:left w:val="single" w:sz="4" w:space="0" w:color="000000"/>
              <w:bottom w:val="single" w:sz="4" w:space="0" w:color="000000"/>
              <w:right w:val="single" w:sz="4" w:space="0" w:color="000000"/>
            </w:tcBorders>
            <w:shd w:val="clear" w:color="auto" w:fill="D9D9D9"/>
          </w:tcPr>
          <w:p w:rsidR="00000000" w:rsidRDefault="006D567B">
            <w:pPr>
              <w:pStyle w:val="Default"/>
              <w:jc w:val="center"/>
            </w:pPr>
            <w:proofErr w:type="spellStart"/>
            <w:r>
              <w:rPr>
                <w:rFonts w:ascii="Calibri" w:hAnsi="Calibri" w:cs="Calibri"/>
                <w:b/>
                <w:bCs/>
                <w:sz w:val="20"/>
                <w:szCs w:val="22"/>
              </w:rPr>
              <w:t>Evalua-ción</w:t>
            </w:r>
            <w:proofErr w:type="spellEnd"/>
          </w:p>
        </w:tc>
      </w:tr>
      <w:tr w:rsidR="00000000" w:rsidTr="00A629CA">
        <w:tblPrEx>
          <w:tblCellMar>
            <w:left w:w="108" w:type="dxa"/>
            <w:right w:w="108" w:type="dxa"/>
          </w:tblCellMar>
        </w:tblPrEx>
        <w:tc>
          <w:tcPr>
            <w:tcW w:w="51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rPr>
                <w:sz w:val="20"/>
              </w:rPr>
            </w:pPr>
            <w:r>
              <w:rPr>
                <w:sz w:val="20"/>
                <w:szCs w:val="20"/>
              </w:rPr>
              <w:t>1. Analizar las principales topologías utilizadas en el diseño de redes de ordenadores relacionándolas con el área de aplicación</w:t>
            </w:r>
            <w:r>
              <w:rPr>
                <w:sz w:val="20"/>
                <w:szCs w:val="20"/>
              </w:rPr>
              <w:t xml:space="preserve"> y con las tecnologías empleadas. </w:t>
            </w:r>
          </w:p>
          <w:p w:rsidR="00000000" w:rsidRDefault="006D567B">
            <w:pPr>
              <w:rPr>
                <w:sz w:val="20"/>
              </w:rPr>
            </w:pPr>
          </w:p>
        </w:tc>
        <w:tc>
          <w:tcPr>
            <w:tcW w:w="455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rPr>
                <w:rFonts w:ascii="Calibri" w:hAnsi="Calibri" w:cs="Calibri"/>
                <w:sz w:val="20"/>
                <w:szCs w:val="22"/>
              </w:rPr>
            </w:pPr>
            <w:r>
              <w:rPr>
                <w:sz w:val="20"/>
                <w:szCs w:val="20"/>
              </w:rPr>
              <w:t xml:space="preserve">1.1. Dibuja esquemas de configuración de pequeñas redes locales seleccionando las tecnologías en función del espacio físico disponible. </w:t>
            </w:r>
          </w:p>
        </w:tc>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B</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CCT, AA, CSC, SI</w:t>
            </w:r>
          </w:p>
        </w:tc>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3ª</w:t>
            </w:r>
          </w:p>
        </w:tc>
        <w:tc>
          <w:tcPr>
            <w:tcW w:w="49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sz w:val="20"/>
                <w:szCs w:val="20"/>
              </w:rPr>
            </w:pPr>
            <w:r>
              <w:rPr>
                <w:rFonts w:ascii="Calibri" w:hAnsi="Calibri" w:cs="Calibri"/>
                <w:sz w:val="20"/>
                <w:szCs w:val="22"/>
              </w:rPr>
              <w:t>12</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sz w:val="20"/>
                <w:szCs w:val="20"/>
              </w:rPr>
            </w:pPr>
            <w:r>
              <w:rPr>
                <w:sz w:val="20"/>
                <w:szCs w:val="20"/>
              </w:rPr>
              <w:t>Prueba</w:t>
            </w:r>
          </w:p>
          <w:p w:rsidR="00000000" w:rsidRDefault="006D567B">
            <w:pPr>
              <w:pStyle w:val="Default"/>
              <w:jc w:val="center"/>
              <w:rPr>
                <w:rFonts w:ascii="Calibri" w:hAnsi="Calibri" w:cs="Calibri"/>
                <w:sz w:val="20"/>
                <w:szCs w:val="22"/>
              </w:rPr>
            </w:pPr>
            <w:r>
              <w:rPr>
                <w:sz w:val="20"/>
                <w:szCs w:val="20"/>
              </w:rPr>
              <w:t>Trabajo</w:t>
            </w:r>
          </w:p>
        </w:tc>
        <w:tc>
          <w:tcPr>
            <w:tcW w:w="93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pPr>
            <w:r>
              <w:rPr>
                <w:rFonts w:ascii="Calibri" w:hAnsi="Calibri" w:cs="Calibri"/>
                <w:sz w:val="20"/>
                <w:szCs w:val="22"/>
              </w:rPr>
              <w:t>10 %</w:t>
            </w:r>
          </w:p>
        </w:tc>
      </w:tr>
      <w:tr w:rsidR="00000000" w:rsidTr="00A629CA">
        <w:tblPrEx>
          <w:tblCellMar>
            <w:left w:w="108" w:type="dxa"/>
            <w:right w:w="108" w:type="dxa"/>
          </w:tblCellMar>
        </w:tblPrEx>
        <w:tc>
          <w:tcPr>
            <w:tcW w:w="516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tc>
        <w:tc>
          <w:tcPr>
            <w:tcW w:w="455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rPr>
                <w:rFonts w:ascii="Calibri" w:hAnsi="Calibri" w:cs="Calibri"/>
                <w:sz w:val="20"/>
                <w:szCs w:val="22"/>
              </w:rPr>
            </w:pPr>
            <w:r>
              <w:rPr>
                <w:sz w:val="20"/>
                <w:szCs w:val="20"/>
              </w:rPr>
              <w:t>1.2. Describe los diferentes tipos d</w:t>
            </w:r>
            <w:r>
              <w:rPr>
                <w:sz w:val="20"/>
                <w:szCs w:val="20"/>
              </w:rPr>
              <w:t xml:space="preserve">e cableados utilizados en redes de datos. </w:t>
            </w:r>
          </w:p>
        </w:tc>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A</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CCT, SI</w:t>
            </w:r>
          </w:p>
        </w:tc>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3ª</w:t>
            </w:r>
          </w:p>
        </w:tc>
        <w:tc>
          <w:tcPr>
            <w:tcW w:w="49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sz w:val="20"/>
                <w:szCs w:val="20"/>
              </w:rPr>
            </w:pPr>
            <w:r>
              <w:rPr>
                <w:rFonts w:ascii="Calibri" w:hAnsi="Calibri" w:cs="Calibri"/>
                <w:sz w:val="20"/>
                <w:szCs w:val="22"/>
              </w:rPr>
              <w:t>12</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sz w:val="20"/>
                <w:szCs w:val="20"/>
              </w:rPr>
            </w:pPr>
            <w:r>
              <w:rPr>
                <w:sz w:val="20"/>
                <w:szCs w:val="20"/>
              </w:rPr>
              <w:t>Prueba</w:t>
            </w:r>
          </w:p>
          <w:p w:rsidR="00000000" w:rsidRDefault="006D567B">
            <w:pPr>
              <w:pStyle w:val="Default"/>
              <w:jc w:val="center"/>
              <w:rPr>
                <w:rFonts w:ascii="Calibri" w:hAnsi="Calibri" w:cs="Calibri"/>
                <w:sz w:val="20"/>
                <w:szCs w:val="22"/>
              </w:rPr>
            </w:pPr>
            <w:r>
              <w:rPr>
                <w:sz w:val="20"/>
                <w:szCs w:val="20"/>
              </w:rPr>
              <w:t>Trabajo</w:t>
            </w:r>
          </w:p>
        </w:tc>
        <w:tc>
          <w:tcPr>
            <w:tcW w:w="93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pPr>
            <w:r>
              <w:rPr>
                <w:rFonts w:ascii="Calibri" w:hAnsi="Calibri" w:cs="Calibri"/>
                <w:sz w:val="20"/>
                <w:szCs w:val="22"/>
              </w:rPr>
              <w:t>10 %</w:t>
            </w:r>
          </w:p>
        </w:tc>
      </w:tr>
      <w:tr w:rsidR="00000000" w:rsidTr="00A629CA">
        <w:tblPrEx>
          <w:tblCellMar>
            <w:left w:w="108" w:type="dxa"/>
            <w:right w:w="108" w:type="dxa"/>
          </w:tblCellMar>
        </w:tblPrEx>
        <w:tc>
          <w:tcPr>
            <w:tcW w:w="516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tc>
        <w:tc>
          <w:tcPr>
            <w:tcW w:w="455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rPr>
                <w:rFonts w:ascii="Calibri" w:hAnsi="Calibri" w:cs="Calibri"/>
                <w:sz w:val="20"/>
                <w:szCs w:val="22"/>
              </w:rPr>
            </w:pPr>
            <w:r>
              <w:rPr>
                <w:sz w:val="20"/>
                <w:szCs w:val="20"/>
              </w:rPr>
              <w:t xml:space="preserve">1.3. Realiza un análisis comparativo entre tecnología cableada e inalámbrica indicando posibles ventajas e inconvenientes. </w:t>
            </w:r>
          </w:p>
        </w:tc>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A</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CCT, AA, CSC, SI</w:t>
            </w:r>
          </w:p>
        </w:tc>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3ª</w:t>
            </w:r>
          </w:p>
        </w:tc>
        <w:tc>
          <w:tcPr>
            <w:tcW w:w="49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sz w:val="20"/>
                <w:szCs w:val="20"/>
              </w:rPr>
            </w:pPr>
            <w:r>
              <w:rPr>
                <w:rFonts w:ascii="Calibri" w:hAnsi="Calibri" w:cs="Calibri"/>
                <w:sz w:val="20"/>
                <w:szCs w:val="22"/>
              </w:rPr>
              <w:t>12</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sz w:val="20"/>
                <w:szCs w:val="20"/>
              </w:rPr>
              <w:t>Trabajo</w:t>
            </w:r>
          </w:p>
        </w:tc>
        <w:tc>
          <w:tcPr>
            <w:tcW w:w="93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pPr>
            <w:r>
              <w:rPr>
                <w:rFonts w:ascii="Calibri" w:hAnsi="Calibri" w:cs="Calibri"/>
                <w:sz w:val="20"/>
                <w:szCs w:val="22"/>
              </w:rPr>
              <w:t>5 %</w:t>
            </w:r>
          </w:p>
        </w:tc>
      </w:tr>
      <w:tr w:rsidR="00000000" w:rsidTr="00A629CA">
        <w:tblPrEx>
          <w:tblCellMar>
            <w:left w:w="108" w:type="dxa"/>
            <w:right w:w="108" w:type="dxa"/>
          </w:tblCellMar>
        </w:tblPrEx>
        <w:tc>
          <w:tcPr>
            <w:tcW w:w="51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rPr>
                <w:sz w:val="20"/>
                <w:szCs w:val="20"/>
              </w:rPr>
            </w:pPr>
            <w:r>
              <w:rPr>
                <w:sz w:val="20"/>
                <w:szCs w:val="20"/>
              </w:rPr>
              <w:t>2. Analizar l</w:t>
            </w:r>
            <w:r>
              <w:rPr>
                <w:sz w:val="20"/>
                <w:szCs w:val="20"/>
              </w:rPr>
              <w:t>a función de los equipos de conexión que permiten realizar configuraciones de redes y su interconexión con redes de área extensa.</w:t>
            </w:r>
          </w:p>
        </w:tc>
        <w:tc>
          <w:tcPr>
            <w:tcW w:w="455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rPr>
                <w:rFonts w:ascii="Calibri" w:hAnsi="Calibri" w:cs="Calibri"/>
                <w:sz w:val="20"/>
                <w:szCs w:val="22"/>
              </w:rPr>
            </w:pPr>
            <w:r>
              <w:rPr>
                <w:sz w:val="20"/>
                <w:szCs w:val="20"/>
              </w:rPr>
              <w:t>2.1. Explica la funcionalidad de los diferentes elementos que permiten configurar redes de datos indicando sus ventajas e inco</w:t>
            </w:r>
            <w:r>
              <w:rPr>
                <w:sz w:val="20"/>
                <w:szCs w:val="20"/>
              </w:rPr>
              <w:t xml:space="preserve">nvenientes principales. </w:t>
            </w:r>
          </w:p>
        </w:tc>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A</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CL, CCT, CSC, SI</w:t>
            </w:r>
          </w:p>
        </w:tc>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3ª</w:t>
            </w:r>
          </w:p>
        </w:tc>
        <w:tc>
          <w:tcPr>
            <w:tcW w:w="49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sz w:val="20"/>
                <w:szCs w:val="20"/>
              </w:rPr>
            </w:pPr>
            <w:r>
              <w:rPr>
                <w:rFonts w:ascii="Calibri" w:hAnsi="Calibri" w:cs="Calibri"/>
                <w:sz w:val="20"/>
                <w:szCs w:val="22"/>
              </w:rPr>
              <w:t>12</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sz w:val="20"/>
                <w:szCs w:val="20"/>
              </w:rPr>
              <w:t>Trabajo</w:t>
            </w:r>
          </w:p>
        </w:tc>
        <w:tc>
          <w:tcPr>
            <w:tcW w:w="93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pPr>
            <w:r>
              <w:rPr>
                <w:rFonts w:ascii="Calibri" w:hAnsi="Calibri" w:cs="Calibri"/>
                <w:sz w:val="20"/>
                <w:szCs w:val="22"/>
              </w:rPr>
              <w:t>10 %</w:t>
            </w:r>
          </w:p>
        </w:tc>
      </w:tr>
      <w:tr w:rsidR="00000000" w:rsidTr="00A629CA">
        <w:tblPrEx>
          <w:tblCellMar>
            <w:left w:w="108" w:type="dxa"/>
            <w:right w:w="108" w:type="dxa"/>
          </w:tblCellMar>
        </w:tblPrEx>
        <w:tc>
          <w:tcPr>
            <w:tcW w:w="516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tc>
        <w:tc>
          <w:tcPr>
            <w:tcW w:w="455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rPr>
                <w:rFonts w:ascii="Calibri" w:hAnsi="Calibri" w:cs="Calibri"/>
                <w:sz w:val="20"/>
                <w:szCs w:val="22"/>
              </w:rPr>
            </w:pPr>
            <w:r>
              <w:rPr>
                <w:sz w:val="20"/>
                <w:szCs w:val="20"/>
              </w:rPr>
              <w:t xml:space="preserve">2.2. Configura los parámetros básicos de una red en función de sus características. </w:t>
            </w:r>
          </w:p>
        </w:tc>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B</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CCT, SI</w:t>
            </w:r>
          </w:p>
        </w:tc>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3ª</w:t>
            </w:r>
          </w:p>
        </w:tc>
        <w:tc>
          <w:tcPr>
            <w:tcW w:w="49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sz w:val="20"/>
                <w:szCs w:val="20"/>
              </w:rPr>
            </w:pPr>
            <w:r>
              <w:rPr>
                <w:rFonts w:ascii="Calibri" w:hAnsi="Calibri" w:cs="Calibri"/>
                <w:sz w:val="20"/>
                <w:szCs w:val="22"/>
              </w:rPr>
              <w:t>12</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sz w:val="20"/>
                <w:szCs w:val="20"/>
              </w:rPr>
              <w:t>Trabajo</w:t>
            </w:r>
          </w:p>
        </w:tc>
        <w:tc>
          <w:tcPr>
            <w:tcW w:w="93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pPr>
            <w:r>
              <w:rPr>
                <w:rFonts w:ascii="Calibri" w:hAnsi="Calibri" w:cs="Calibri"/>
                <w:sz w:val="20"/>
                <w:szCs w:val="22"/>
              </w:rPr>
              <w:t>10 %</w:t>
            </w:r>
          </w:p>
        </w:tc>
      </w:tr>
      <w:tr w:rsidR="00000000" w:rsidTr="00A629CA">
        <w:tblPrEx>
          <w:tblCellMar>
            <w:left w:w="108" w:type="dxa"/>
            <w:right w:w="108" w:type="dxa"/>
          </w:tblCellMar>
        </w:tblPrEx>
        <w:tc>
          <w:tcPr>
            <w:tcW w:w="5161"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rPr>
                <w:sz w:val="20"/>
                <w:szCs w:val="20"/>
              </w:rPr>
            </w:pPr>
            <w:r>
              <w:rPr>
                <w:sz w:val="20"/>
                <w:szCs w:val="20"/>
              </w:rPr>
              <w:t>3. Describir los niveles del modelo OSI, relacionándolos con sus funciones e</w:t>
            </w:r>
            <w:r>
              <w:rPr>
                <w:sz w:val="20"/>
                <w:szCs w:val="20"/>
              </w:rPr>
              <w:t xml:space="preserve">n una red informática </w:t>
            </w:r>
          </w:p>
        </w:tc>
        <w:tc>
          <w:tcPr>
            <w:tcW w:w="455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rPr>
                <w:rFonts w:ascii="Calibri" w:hAnsi="Calibri" w:cs="Calibri"/>
                <w:sz w:val="20"/>
                <w:szCs w:val="22"/>
              </w:rPr>
            </w:pPr>
            <w:r>
              <w:rPr>
                <w:sz w:val="20"/>
                <w:szCs w:val="20"/>
              </w:rPr>
              <w:t xml:space="preserve">3.1. Elabora un esquema de cómo se realiza la comunicación entre los niveles OSI de dos equipos remotos. </w:t>
            </w:r>
          </w:p>
        </w:tc>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A</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CCT, CSC, SI</w:t>
            </w:r>
          </w:p>
        </w:tc>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3ª</w:t>
            </w:r>
          </w:p>
        </w:tc>
        <w:tc>
          <w:tcPr>
            <w:tcW w:w="49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sz w:val="20"/>
                <w:szCs w:val="20"/>
              </w:rPr>
            </w:pPr>
            <w:r>
              <w:rPr>
                <w:rFonts w:ascii="Calibri" w:hAnsi="Calibri" w:cs="Calibri"/>
                <w:sz w:val="20"/>
                <w:szCs w:val="22"/>
              </w:rPr>
              <w:t>12</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sz w:val="20"/>
                <w:szCs w:val="20"/>
              </w:rPr>
              <w:t>Trabajo</w:t>
            </w:r>
          </w:p>
        </w:tc>
        <w:tc>
          <w:tcPr>
            <w:tcW w:w="93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pPr>
            <w:r>
              <w:rPr>
                <w:rFonts w:ascii="Calibri" w:hAnsi="Calibri" w:cs="Calibri"/>
                <w:sz w:val="20"/>
                <w:szCs w:val="22"/>
              </w:rPr>
              <w:t>5 %</w:t>
            </w:r>
          </w:p>
        </w:tc>
      </w:tr>
      <w:tr w:rsidR="00000000" w:rsidTr="00A629CA">
        <w:tblPrEx>
          <w:tblCellMar>
            <w:left w:w="108" w:type="dxa"/>
            <w:right w:w="108" w:type="dxa"/>
          </w:tblCellMar>
        </w:tblPrEx>
        <w:trPr>
          <w:cantSplit/>
          <w:trHeight w:val="1134"/>
        </w:trPr>
        <w:tc>
          <w:tcPr>
            <w:tcW w:w="9715" w:type="dxa"/>
            <w:gridSpan w:val="3"/>
            <w:tcBorders>
              <w:top w:val="single" w:sz="4" w:space="0" w:color="000000"/>
              <w:left w:val="single" w:sz="4" w:space="0" w:color="000000"/>
              <w:bottom w:val="single" w:sz="4" w:space="0" w:color="000000"/>
              <w:right w:val="single" w:sz="4" w:space="0" w:color="000000"/>
            </w:tcBorders>
            <w:shd w:val="clear" w:color="auto" w:fill="D9D9D9"/>
          </w:tcPr>
          <w:p w:rsidR="00000000" w:rsidRDefault="006D567B">
            <w:pPr>
              <w:pStyle w:val="Default"/>
              <w:jc w:val="center"/>
              <w:rPr>
                <w:b/>
                <w:bCs/>
                <w:sz w:val="16"/>
                <w:szCs w:val="20"/>
              </w:rPr>
            </w:pPr>
            <w:r>
              <w:rPr>
                <w:b/>
                <w:bCs/>
                <w:sz w:val="20"/>
                <w:szCs w:val="22"/>
              </w:rPr>
              <w:lastRenderedPageBreak/>
              <w:t>Bloque 5. Programación</w:t>
            </w:r>
          </w:p>
        </w:tc>
        <w:tc>
          <w:tcPr>
            <w:tcW w:w="578" w:type="dxa"/>
            <w:tcBorders>
              <w:top w:val="single" w:sz="4" w:space="0" w:color="000000"/>
              <w:left w:val="single" w:sz="4" w:space="0" w:color="000000"/>
              <w:bottom w:val="single" w:sz="4" w:space="0" w:color="000000"/>
              <w:right w:val="single" w:sz="4" w:space="0" w:color="000000"/>
            </w:tcBorders>
            <w:shd w:val="clear" w:color="auto" w:fill="D9D9D9"/>
          </w:tcPr>
          <w:p w:rsidR="00000000" w:rsidRDefault="006D567B">
            <w:pPr>
              <w:pStyle w:val="Default"/>
              <w:ind w:left="113" w:right="113"/>
              <w:jc w:val="right"/>
              <w:rPr>
                <w:rFonts w:ascii="Calibri" w:hAnsi="Calibri" w:cs="Calibri"/>
                <w:b/>
                <w:bCs/>
                <w:sz w:val="20"/>
                <w:szCs w:val="22"/>
              </w:rPr>
            </w:pPr>
            <w:r>
              <w:rPr>
                <w:b/>
                <w:bCs/>
                <w:sz w:val="16"/>
                <w:szCs w:val="20"/>
              </w:rPr>
              <w:t>TEA</w:t>
            </w:r>
          </w:p>
        </w:tc>
        <w:tc>
          <w:tcPr>
            <w:tcW w:w="1084" w:type="dxa"/>
            <w:tcBorders>
              <w:top w:val="single" w:sz="4" w:space="0" w:color="000000"/>
              <w:left w:val="single" w:sz="4" w:space="0" w:color="000000"/>
              <w:bottom w:val="single" w:sz="4" w:space="0" w:color="000000"/>
              <w:right w:val="single" w:sz="4" w:space="0" w:color="000000"/>
            </w:tcBorders>
            <w:shd w:val="clear" w:color="auto" w:fill="D9D9D9"/>
          </w:tcPr>
          <w:p w:rsidR="00000000" w:rsidRDefault="006D567B">
            <w:pPr>
              <w:pStyle w:val="Default"/>
              <w:jc w:val="center"/>
              <w:rPr>
                <w:rFonts w:ascii="Calibri" w:hAnsi="Calibri" w:cs="Calibri"/>
                <w:b/>
                <w:bCs/>
                <w:sz w:val="20"/>
                <w:szCs w:val="22"/>
              </w:rPr>
            </w:pPr>
            <w:r>
              <w:rPr>
                <w:rFonts w:ascii="Calibri" w:hAnsi="Calibri" w:cs="Calibri"/>
                <w:b/>
                <w:bCs/>
                <w:sz w:val="20"/>
                <w:szCs w:val="22"/>
              </w:rPr>
              <w:t>CC</w:t>
            </w:r>
          </w:p>
        </w:tc>
        <w:tc>
          <w:tcPr>
            <w:tcW w:w="475" w:type="dxa"/>
            <w:tcBorders>
              <w:top w:val="single" w:sz="4" w:space="0" w:color="000000"/>
              <w:left w:val="single" w:sz="4" w:space="0" w:color="000000"/>
              <w:bottom w:val="single" w:sz="4" w:space="0" w:color="000000"/>
              <w:right w:val="single" w:sz="4" w:space="0" w:color="000000"/>
            </w:tcBorders>
            <w:shd w:val="clear" w:color="auto" w:fill="D9D9D9"/>
          </w:tcPr>
          <w:p w:rsidR="00000000" w:rsidRDefault="006D567B">
            <w:pPr>
              <w:pStyle w:val="Default"/>
              <w:jc w:val="center"/>
              <w:rPr>
                <w:rFonts w:ascii="Calibri" w:hAnsi="Calibri" w:cs="Calibri"/>
                <w:b/>
                <w:bCs/>
                <w:sz w:val="20"/>
                <w:szCs w:val="22"/>
              </w:rPr>
            </w:pPr>
            <w:r>
              <w:rPr>
                <w:rFonts w:ascii="Calibri" w:hAnsi="Calibri" w:cs="Calibri"/>
                <w:b/>
                <w:bCs/>
                <w:sz w:val="20"/>
                <w:szCs w:val="22"/>
              </w:rPr>
              <w:t>E</w:t>
            </w:r>
          </w:p>
        </w:tc>
        <w:tc>
          <w:tcPr>
            <w:tcW w:w="491" w:type="dxa"/>
            <w:tcBorders>
              <w:top w:val="single" w:sz="4" w:space="0" w:color="000000"/>
              <w:left w:val="single" w:sz="4" w:space="0" w:color="000000"/>
              <w:bottom w:val="single" w:sz="4" w:space="0" w:color="000000"/>
              <w:right w:val="single" w:sz="4" w:space="0" w:color="000000"/>
            </w:tcBorders>
            <w:shd w:val="clear" w:color="auto" w:fill="D9D9D9"/>
          </w:tcPr>
          <w:p w:rsidR="00000000" w:rsidRDefault="006D567B">
            <w:pPr>
              <w:pStyle w:val="Default"/>
              <w:jc w:val="center"/>
              <w:rPr>
                <w:rFonts w:ascii="Calibri" w:hAnsi="Calibri" w:cs="Calibri"/>
                <w:sz w:val="20"/>
                <w:szCs w:val="20"/>
              </w:rPr>
            </w:pPr>
            <w:r>
              <w:rPr>
                <w:rFonts w:ascii="Calibri" w:hAnsi="Calibri" w:cs="Calibri"/>
                <w:b/>
                <w:bCs/>
                <w:sz w:val="20"/>
                <w:szCs w:val="22"/>
              </w:rPr>
              <w:t>T</w:t>
            </w:r>
          </w:p>
        </w:tc>
        <w:tc>
          <w:tcPr>
            <w:tcW w:w="941" w:type="dxa"/>
            <w:tcBorders>
              <w:top w:val="single" w:sz="4" w:space="0" w:color="000000"/>
              <w:left w:val="single" w:sz="4" w:space="0" w:color="000000"/>
              <w:bottom w:val="single" w:sz="4" w:space="0" w:color="000000"/>
              <w:right w:val="single" w:sz="4" w:space="0" w:color="000000"/>
            </w:tcBorders>
            <w:shd w:val="clear" w:color="auto" w:fill="D9D9D9"/>
          </w:tcPr>
          <w:p w:rsidR="00000000" w:rsidRDefault="006D567B">
            <w:pPr>
              <w:pStyle w:val="Default"/>
              <w:jc w:val="center"/>
              <w:rPr>
                <w:rFonts w:ascii="Calibri" w:hAnsi="Calibri" w:cs="Calibri"/>
                <w:sz w:val="20"/>
                <w:szCs w:val="20"/>
              </w:rPr>
            </w:pPr>
          </w:p>
        </w:tc>
        <w:tc>
          <w:tcPr>
            <w:tcW w:w="934" w:type="dxa"/>
            <w:tcBorders>
              <w:top w:val="single" w:sz="4" w:space="0" w:color="000000"/>
              <w:left w:val="single" w:sz="4" w:space="0" w:color="000000"/>
              <w:bottom w:val="single" w:sz="4" w:space="0" w:color="000000"/>
              <w:right w:val="single" w:sz="4" w:space="0" w:color="000000"/>
            </w:tcBorders>
            <w:shd w:val="clear" w:color="auto" w:fill="D9D9D9"/>
          </w:tcPr>
          <w:p w:rsidR="00000000" w:rsidRDefault="006D567B">
            <w:pPr>
              <w:pStyle w:val="Default"/>
              <w:jc w:val="center"/>
            </w:pPr>
            <w:proofErr w:type="spellStart"/>
            <w:r>
              <w:rPr>
                <w:rFonts w:ascii="Calibri" w:hAnsi="Calibri" w:cs="Calibri"/>
                <w:b/>
                <w:bCs/>
                <w:sz w:val="20"/>
                <w:szCs w:val="22"/>
              </w:rPr>
              <w:t>Evalua-ción</w:t>
            </w:r>
            <w:proofErr w:type="spellEnd"/>
          </w:p>
        </w:tc>
      </w:tr>
      <w:tr w:rsidR="00000000" w:rsidTr="00A629CA">
        <w:tblPrEx>
          <w:tblCellMar>
            <w:left w:w="108" w:type="dxa"/>
            <w:right w:w="108" w:type="dxa"/>
          </w:tblCellMar>
        </w:tblPrEx>
        <w:tc>
          <w:tcPr>
            <w:tcW w:w="51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rPr>
                <w:sz w:val="20"/>
                <w:szCs w:val="20"/>
              </w:rPr>
            </w:pPr>
            <w:r>
              <w:rPr>
                <w:sz w:val="20"/>
                <w:szCs w:val="20"/>
              </w:rPr>
              <w:t xml:space="preserve">1. Aplicar algoritmos a la resolución de los </w:t>
            </w:r>
            <w:r>
              <w:rPr>
                <w:sz w:val="20"/>
                <w:szCs w:val="20"/>
              </w:rPr>
              <w:t>problemas más frecuentes que se presentan al trabajar con estructuras de datos.</w:t>
            </w:r>
          </w:p>
        </w:tc>
        <w:tc>
          <w:tcPr>
            <w:tcW w:w="455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rPr>
                <w:rFonts w:ascii="Calibri" w:hAnsi="Calibri" w:cs="Calibri"/>
                <w:sz w:val="20"/>
                <w:szCs w:val="22"/>
              </w:rPr>
            </w:pPr>
            <w:r>
              <w:rPr>
                <w:sz w:val="20"/>
                <w:szCs w:val="20"/>
              </w:rPr>
              <w:t xml:space="preserve">1.1. Elabora diagramas de flujo de algoritmos para resolver problemas sencillos. </w:t>
            </w:r>
          </w:p>
        </w:tc>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B</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CL, CCT, CSC, SI</w:t>
            </w:r>
          </w:p>
        </w:tc>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3ª</w:t>
            </w:r>
          </w:p>
        </w:tc>
        <w:tc>
          <w:tcPr>
            <w:tcW w:w="49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sz w:val="20"/>
                <w:szCs w:val="20"/>
              </w:rPr>
            </w:pPr>
            <w:r>
              <w:rPr>
                <w:rFonts w:ascii="Calibri" w:hAnsi="Calibri" w:cs="Calibri"/>
                <w:sz w:val="20"/>
                <w:szCs w:val="22"/>
              </w:rPr>
              <w:t>13</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sz w:val="20"/>
                <w:szCs w:val="20"/>
              </w:rPr>
              <w:t>Trabajo</w:t>
            </w:r>
          </w:p>
        </w:tc>
        <w:tc>
          <w:tcPr>
            <w:tcW w:w="93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pPr>
            <w:r>
              <w:rPr>
                <w:rFonts w:ascii="Calibri" w:hAnsi="Calibri" w:cs="Calibri"/>
                <w:sz w:val="20"/>
                <w:szCs w:val="22"/>
              </w:rPr>
              <w:t>9 %</w:t>
            </w:r>
          </w:p>
        </w:tc>
      </w:tr>
      <w:tr w:rsidR="00000000" w:rsidTr="00A629CA">
        <w:tblPrEx>
          <w:tblCellMar>
            <w:left w:w="108" w:type="dxa"/>
            <w:right w:w="108" w:type="dxa"/>
          </w:tblCellMar>
        </w:tblPrEx>
        <w:tc>
          <w:tcPr>
            <w:tcW w:w="516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tc>
        <w:tc>
          <w:tcPr>
            <w:tcW w:w="455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rPr>
                <w:rFonts w:ascii="Calibri" w:hAnsi="Calibri" w:cs="Calibri"/>
                <w:sz w:val="20"/>
                <w:szCs w:val="22"/>
              </w:rPr>
            </w:pPr>
            <w:r>
              <w:rPr>
                <w:sz w:val="20"/>
                <w:szCs w:val="20"/>
              </w:rPr>
              <w:t>1.2. Desarrolla algoritmos que permitan resolver proble</w:t>
            </w:r>
            <w:r>
              <w:rPr>
                <w:sz w:val="20"/>
                <w:szCs w:val="20"/>
              </w:rPr>
              <w:t xml:space="preserve">mas aritméticos sencillos. </w:t>
            </w:r>
          </w:p>
        </w:tc>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A</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CCT, CSC, SI</w:t>
            </w:r>
          </w:p>
        </w:tc>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3ª</w:t>
            </w:r>
          </w:p>
        </w:tc>
        <w:tc>
          <w:tcPr>
            <w:tcW w:w="49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sz w:val="20"/>
                <w:szCs w:val="20"/>
              </w:rPr>
            </w:pPr>
            <w:r>
              <w:rPr>
                <w:rFonts w:ascii="Calibri" w:hAnsi="Calibri" w:cs="Calibri"/>
                <w:sz w:val="20"/>
                <w:szCs w:val="22"/>
              </w:rPr>
              <w:t>13</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sz w:val="20"/>
                <w:szCs w:val="20"/>
              </w:rPr>
            </w:pPr>
            <w:r>
              <w:rPr>
                <w:sz w:val="20"/>
                <w:szCs w:val="20"/>
              </w:rPr>
              <w:t>Prueba</w:t>
            </w:r>
          </w:p>
          <w:p w:rsidR="00000000" w:rsidRDefault="006D567B">
            <w:pPr>
              <w:pStyle w:val="Default"/>
              <w:jc w:val="center"/>
              <w:rPr>
                <w:rFonts w:ascii="Calibri" w:hAnsi="Calibri" w:cs="Calibri"/>
                <w:sz w:val="20"/>
                <w:szCs w:val="22"/>
              </w:rPr>
            </w:pPr>
            <w:r>
              <w:rPr>
                <w:sz w:val="20"/>
                <w:szCs w:val="20"/>
              </w:rPr>
              <w:t>Trabajo</w:t>
            </w:r>
          </w:p>
        </w:tc>
        <w:tc>
          <w:tcPr>
            <w:tcW w:w="93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pPr>
            <w:r>
              <w:rPr>
                <w:rFonts w:ascii="Calibri" w:hAnsi="Calibri" w:cs="Calibri"/>
                <w:sz w:val="20"/>
                <w:szCs w:val="22"/>
              </w:rPr>
              <w:t>3 %</w:t>
            </w:r>
          </w:p>
        </w:tc>
      </w:tr>
      <w:tr w:rsidR="00000000" w:rsidTr="00A629CA">
        <w:tblPrEx>
          <w:tblCellMar>
            <w:left w:w="108" w:type="dxa"/>
            <w:right w:w="108" w:type="dxa"/>
          </w:tblCellMar>
        </w:tblPrEx>
        <w:tc>
          <w:tcPr>
            <w:tcW w:w="51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rPr>
                <w:sz w:val="20"/>
                <w:szCs w:val="20"/>
              </w:rPr>
            </w:pPr>
            <w:r>
              <w:rPr>
                <w:sz w:val="20"/>
                <w:szCs w:val="20"/>
              </w:rPr>
              <w:t xml:space="preserve">2. Analizar y resolver problemas de tratamiento de información dividiéndolos en </w:t>
            </w:r>
            <w:proofErr w:type="spellStart"/>
            <w:r>
              <w:rPr>
                <w:sz w:val="20"/>
                <w:szCs w:val="20"/>
              </w:rPr>
              <w:t>subproblemas</w:t>
            </w:r>
            <w:proofErr w:type="spellEnd"/>
            <w:r>
              <w:rPr>
                <w:sz w:val="20"/>
                <w:szCs w:val="20"/>
              </w:rPr>
              <w:t xml:space="preserve"> y definiendo algoritmos que los resuelven mediante los elementos propios del lenguaje de progr</w:t>
            </w:r>
            <w:r>
              <w:rPr>
                <w:sz w:val="20"/>
                <w:szCs w:val="20"/>
              </w:rPr>
              <w:t xml:space="preserve">amación utilizado. </w:t>
            </w:r>
          </w:p>
        </w:tc>
        <w:tc>
          <w:tcPr>
            <w:tcW w:w="455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rPr>
                <w:rFonts w:ascii="Calibri" w:hAnsi="Calibri" w:cs="Calibri"/>
                <w:sz w:val="20"/>
                <w:szCs w:val="22"/>
              </w:rPr>
            </w:pPr>
            <w:r>
              <w:rPr>
                <w:sz w:val="20"/>
                <w:szCs w:val="20"/>
              </w:rPr>
              <w:t xml:space="preserve">2.1. Escribe programas que incluyan bucles de programación para solucionar problemas que impliquen la división del conjunto en parte más pequeñas. </w:t>
            </w:r>
          </w:p>
        </w:tc>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A</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CL, CCT, CSC, SI</w:t>
            </w:r>
          </w:p>
        </w:tc>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3ª</w:t>
            </w:r>
          </w:p>
        </w:tc>
        <w:tc>
          <w:tcPr>
            <w:tcW w:w="49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sz w:val="20"/>
                <w:szCs w:val="20"/>
              </w:rPr>
            </w:pPr>
            <w:r>
              <w:rPr>
                <w:rFonts w:ascii="Calibri" w:hAnsi="Calibri" w:cs="Calibri"/>
                <w:sz w:val="20"/>
                <w:szCs w:val="22"/>
              </w:rPr>
              <w:t>13</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sz w:val="20"/>
                <w:szCs w:val="20"/>
              </w:rPr>
              <w:t>Trabajo</w:t>
            </w:r>
          </w:p>
        </w:tc>
        <w:tc>
          <w:tcPr>
            <w:tcW w:w="93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pPr>
            <w:r>
              <w:rPr>
                <w:rFonts w:ascii="Calibri" w:hAnsi="Calibri" w:cs="Calibri"/>
                <w:sz w:val="20"/>
                <w:szCs w:val="22"/>
              </w:rPr>
              <w:t>9 %</w:t>
            </w:r>
          </w:p>
        </w:tc>
      </w:tr>
      <w:tr w:rsidR="00000000" w:rsidTr="00A629CA">
        <w:tblPrEx>
          <w:tblCellMar>
            <w:left w:w="108" w:type="dxa"/>
            <w:right w:w="108" w:type="dxa"/>
          </w:tblCellMar>
        </w:tblPrEx>
        <w:tc>
          <w:tcPr>
            <w:tcW w:w="516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tc>
        <w:tc>
          <w:tcPr>
            <w:tcW w:w="455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rPr>
                <w:rFonts w:ascii="Calibri" w:hAnsi="Calibri" w:cs="Calibri"/>
                <w:sz w:val="20"/>
                <w:szCs w:val="22"/>
              </w:rPr>
            </w:pPr>
            <w:r>
              <w:rPr>
                <w:sz w:val="20"/>
                <w:szCs w:val="20"/>
              </w:rPr>
              <w:t>2.2. Obtiene el resultado de seguir un pequeño pr</w:t>
            </w:r>
            <w:r>
              <w:rPr>
                <w:sz w:val="20"/>
                <w:szCs w:val="20"/>
              </w:rPr>
              <w:t xml:space="preserve">ograma escrito en un código determinado, partiendo de determinadas condiciones. </w:t>
            </w:r>
          </w:p>
        </w:tc>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B</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CCT, CSC, SI</w:t>
            </w:r>
          </w:p>
        </w:tc>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3ª</w:t>
            </w:r>
          </w:p>
        </w:tc>
        <w:tc>
          <w:tcPr>
            <w:tcW w:w="49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sz w:val="20"/>
                <w:szCs w:val="20"/>
              </w:rPr>
            </w:pPr>
            <w:r>
              <w:rPr>
                <w:rFonts w:ascii="Calibri" w:hAnsi="Calibri" w:cs="Calibri"/>
                <w:sz w:val="20"/>
                <w:szCs w:val="22"/>
              </w:rPr>
              <w:t>13</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sz w:val="20"/>
                <w:szCs w:val="20"/>
              </w:rPr>
            </w:pPr>
            <w:r>
              <w:rPr>
                <w:sz w:val="20"/>
                <w:szCs w:val="20"/>
              </w:rPr>
              <w:t>Prueba</w:t>
            </w:r>
          </w:p>
          <w:p w:rsidR="00000000" w:rsidRDefault="006D567B">
            <w:pPr>
              <w:pStyle w:val="Default"/>
              <w:jc w:val="center"/>
              <w:rPr>
                <w:rFonts w:ascii="Calibri" w:hAnsi="Calibri" w:cs="Calibri"/>
                <w:sz w:val="20"/>
                <w:szCs w:val="22"/>
              </w:rPr>
            </w:pPr>
            <w:r>
              <w:rPr>
                <w:sz w:val="20"/>
                <w:szCs w:val="20"/>
              </w:rPr>
              <w:t>Trabajo</w:t>
            </w:r>
          </w:p>
        </w:tc>
        <w:tc>
          <w:tcPr>
            <w:tcW w:w="93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pPr>
            <w:r>
              <w:rPr>
                <w:rFonts w:ascii="Calibri" w:hAnsi="Calibri" w:cs="Calibri"/>
                <w:sz w:val="20"/>
                <w:szCs w:val="22"/>
              </w:rPr>
              <w:t>3 %</w:t>
            </w:r>
          </w:p>
        </w:tc>
      </w:tr>
      <w:tr w:rsidR="00000000" w:rsidTr="00A629CA">
        <w:tblPrEx>
          <w:tblCellMar>
            <w:left w:w="108" w:type="dxa"/>
            <w:right w:w="108" w:type="dxa"/>
          </w:tblCellMar>
        </w:tblPrEx>
        <w:tc>
          <w:tcPr>
            <w:tcW w:w="51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rPr>
                <w:sz w:val="20"/>
                <w:szCs w:val="20"/>
              </w:rPr>
            </w:pPr>
            <w:r>
              <w:rPr>
                <w:sz w:val="20"/>
                <w:szCs w:val="20"/>
              </w:rPr>
              <w:t>3. Realizar pequeños programas de aplicación, utilizando la sintaxis y la semántica de un lenguaje de programación determinado, aplicá</w:t>
            </w:r>
            <w:r>
              <w:rPr>
                <w:sz w:val="20"/>
                <w:szCs w:val="20"/>
              </w:rPr>
              <w:t xml:space="preserve">ndolos a la solución de problemas reales. </w:t>
            </w:r>
          </w:p>
        </w:tc>
        <w:tc>
          <w:tcPr>
            <w:tcW w:w="455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rPr>
                <w:rFonts w:ascii="Calibri" w:hAnsi="Calibri" w:cs="Calibri"/>
                <w:sz w:val="20"/>
                <w:szCs w:val="22"/>
              </w:rPr>
            </w:pPr>
            <w:r>
              <w:rPr>
                <w:sz w:val="20"/>
                <w:szCs w:val="20"/>
              </w:rPr>
              <w:t xml:space="preserve">3.1. Utiliza los elementos de la sintaxis de un lenguaje de programación proponiendo ejemplos concretos. </w:t>
            </w:r>
          </w:p>
        </w:tc>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B</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CL, CCT, CSC, SI</w:t>
            </w:r>
          </w:p>
        </w:tc>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3ª</w:t>
            </w:r>
          </w:p>
        </w:tc>
        <w:tc>
          <w:tcPr>
            <w:tcW w:w="49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sz w:val="20"/>
                <w:szCs w:val="20"/>
              </w:rPr>
            </w:pPr>
            <w:r>
              <w:rPr>
                <w:rFonts w:ascii="Calibri" w:hAnsi="Calibri" w:cs="Calibri"/>
                <w:sz w:val="20"/>
                <w:szCs w:val="22"/>
              </w:rPr>
              <w:t>13</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sz w:val="20"/>
                <w:szCs w:val="20"/>
              </w:rPr>
              <w:t>Trabajo</w:t>
            </w:r>
          </w:p>
        </w:tc>
        <w:tc>
          <w:tcPr>
            <w:tcW w:w="93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pPr>
            <w:r>
              <w:rPr>
                <w:rFonts w:ascii="Calibri" w:hAnsi="Calibri" w:cs="Calibri"/>
                <w:sz w:val="20"/>
                <w:szCs w:val="22"/>
              </w:rPr>
              <w:t>3 %</w:t>
            </w:r>
          </w:p>
        </w:tc>
      </w:tr>
      <w:tr w:rsidR="00000000" w:rsidTr="00A629CA">
        <w:tblPrEx>
          <w:tblCellMar>
            <w:left w:w="108" w:type="dxa"/>
            <w:right w:w="108" w:type="dxa"/>
          </w:tblCellMar>
        </w:tblPrEx>
        <w:tc>
          <w:tcPr>
            <w:tcW w:w="516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tc>
        <w:tc>
          <w:tcPr>
            <w:tcW w:w="455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rPr>
                <w:rFonts w:ascii="Calibri" w:hAnsi="Calibri" w:cs="Calibri"/>
                <w:sz w:val="20"/>
                <w:szCs w:val="22"/>
              </w:rPr>
            </w:pPr>
            <w:r>
              <w:rPr>
                <w:sz w:val="20"/>
                <w:szCs w:val="20"/>
              </w:rPr>
              <w:t>3.2. Realiza programas de aplicación sencillos en un lenguaje determ</w:t>
            </w:r>
            <w:r>
              <w:rPr>
                <w:sz w:val="20"/>
                <w:szCs w:val="20"/>
              </w:rPr>
              <w:t xml:space="preserve">inado que solucionen problemas de la vida real. </w:t>
            </w:r>
          </w:p>
        </w:tc>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A</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CCT, CD, AA, CSC, SI</w:t>
            </w:r>
          </w:p>
        </w:tc>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3ª</w:t>
            </w:r>
          </w:p>
        </w:tc>
        <w:tc>
          <w:tcPr>
            <w:tcW w:w="49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sz w:val="20"/>
                <w:szCs w:val="20"/>
              </w:rPr>
            </w:pPr>
            <w:r>
              <w:rPr>
                <w:rFonts w:ascii="Calibri" w:hAnsi="Calibri" w:cs="Calibri"/>
                <w:sz w:val="20"/>
                <w:szCs w:val="22"/>
              </w:rPr>
              <w:t>13</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sz w:val="20"/>
                <w:szCs w:val="20"/>
              </w:rPr>
              <w:t>Prueba</w:t>
            </w:r>
          </w:p>
        </w:tc>
        <w:tc>
          <w:tcPr>
            <w:tcW w:w="93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pPr>
            <w:r>
              <w:rPr>
                <w:rFonts w:ascii="Calibri" w:hAnsi="Calibri" w:cs="Calibri"/>
                <w:sz w:val="20"/>
                <w:szCs w:val="22"/>
              </w:rPr>
              <w:t>10 %</w:t>
            </w:r>
          </w:p>
        </w:tc>
      </w:tr>
      <w:tr w:rsidR="00000000" w:rsidTr="00A629CA">
        <w:tblPrEx>
          <w:tblCellMar>
            <w:left w:w="108" w:type="dxa"/>
            <w:right w:w="108" w:type="dxa"/>
          </w:tblCellMar>
        </w:tblPrEx>
        <w:tc>
          <w:tcPr>
            <w:tcW w:w="51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rPr>
                <w:sz w:val="20"/>
                <w:szCs w:val="20"/>
              </w:rPr>
            </w:pPr>
            <w:r>
              <w:rPr>
                <w:sz w:val="20"/>
                <w:szCs w:val="20"/>
              </w:rPr>
              <w:t xml:space="preserve">4. Realizar aplicaciones sencillas para su uso en dispositivos móviles mediante herramientas de desarrollo para resolver problemas concretos. </w:t>
            </w:r>
          </w:p>
        </w:tc>
        <w:tc>
          <w:tcPr>
            <w:tcW w:w="455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rPr>
                <w:rFonts w:ascii="Calibri" w:hAnsi="Calibri" w:cs="Calibri"/>
                <w:sz w:val="20"/>
                <w:szCs w:val="22"/>
              </w:rPr>
            </w:pPr>
            <w:r>
              <w:rPr>
                <w:sz w:val="20"/>
                <w:szCs w:val="20"/>
              </w:rPr>
              <w:t>4.1. Diseña y crea apl</w:t>
            </w:r>
            <w:r>
              <w:rPr>
                <w:sz w:val="20"/>
                <w:szCs w:val="20"/>
              </w:rPr>
              <w:t xml:space="preserve">icaciones sencillas para dispositivos móviles. </w:t>
            </w:r>
          </w:p>
        </w:tc>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A</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CCT, CSC, SI</w:t>
            </w:r>
          </w:p>
        </w:tc>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3ª</w:t>
            </w:r>
          </w:p>
        </w:tc>
        <w:tc>
          <w:tcPr>
            <w:tcW w:w="49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sz w:val="20"/>
                <w:szCs w:val="20"/>
              </w:rPr>
            </w:pPr>
            <w:r>
              <w:rPr>
                <w:rFonts w:ascii="Calibri" w:hAnsi="Calibri" w:cs="Calibri"/>
                <w:sz w:val="20"/>
                <w:szCs w:val="22"/>
              </w:rPr>
              <w:t>13</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sz w:val="20"/>
                <w:szCs w:val="20"/>
              </w:rPr>
            </w:pPr>
            <w:r>
              <w:rPr>
                <w:sz w:val="20"/>
                <w:szCs w:val="20"/>
              </w:rPr>
              <w:t>Prueba</w:t>
            </w:r>
          </w:p>
          <w:p w:rsidR="00000000" w:rsidRDefault="006D567B">
            <w:pPr>
              <w:pStyle w:val="Default"/>
              <w:jc w:val="center"/>
              <w:rPr>
                <w:rFonts w:ascii="Calibri" w:hAnsi="Calibri" w:cs="Calibri"/>
                <w:sz w:val="20"/>
                <w:szCs w:val="22"/>
              </w:rPr>
            </w:pPr>
            <w:r>
              <w:rPr>
                <w:sz w:val="20"/>
                <w:szCs w:val="20"/>
              </w:rPr>
              <w:t>Trabajo</w:t>
            </w:r>
          </w:p>
        </w:tc>
        <w:tc>
          <w:tcPr>
            <w:tcW w:w="93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pPr>
            <w:r>
              <w:rPr>
                <w:rFonts w:ascii="Calibri" w:hAnsi="Calibri" w:cs="Calibri"/>
                <w:sz w:val="20"/>
                <w:szCs w:val="22"/>
              </w:rPr>
              <w:t>10 %</w:t>
            </w:r>
          </w:p>
        </w:tc>
      </w:tr>
      <w:tr w:rsidR="00000000" w:rsidTr="00A629CA">
        <w:tblPrEx>
          <w:tblCellMar>
            <w:left w:w="108" w:type="dxa"/>
            <w:right w:w="108" w:type="dxa"/>
          </w:tblCellMar>
        </w:tblPrEx>
        <w:tc>
          <w:tcPr>
            <w:tcW w:w="516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tc>
        <w:tc>
          <w:tcPr>
            <w:tcW w:w="455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rPr>
                <w:rFonts w:ascii="Calibri" w:hAnsi="Calibri" w:cs="Calibri"/>
                <w:sz w:val="20"/>
                <w:szCs w:val="22"/>
              </w:rPr>
            </w:pPr>
            <w:r>
              <w:rPr>
                <w:sz w:val="20"/>
                <w:szCs w:val="20"/>
              </w:rPr>
              <w:t xml:space="preserve">4.2. Instala y gestiona de forma responsable el uso de aplicaciones en dispositivos móviles. </w:t>
            </w:r>
          </w:p>
        </w:tc>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B</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CCT, CD, CSC, SI</w:t>
            </w:r>
          </w:p>
        </w:tc>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rFonts w:ascii="Calibri" w:hAnsi="Calibri" w:cs="Calibri"/>
                <w:sz w:val="20"/>
                <w:szCs w:val="22"/>
              </w:rPr>
              <w:t>3ª</w:t>
            </w:r>
          </w:p>
        </w:tc>
        <w:tc>
          <w:tcPr>
            <w:tcW w:w="49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sz w:val="20"/>
                <w:szCs w:val="20"/>
              </w:rPr>
            </w:pPr>
            <w:r>
              <w:rPr>
                <w:rFonts w:ascii="Calibri" w:hAnsi="Calibri" w:cs="Calibri"/>
                <w:sz w:val="20"/>
                <w:szCs w:val="22"/>
              </w:rPr>
              <w:t>13</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rPr>
                <w:rFonts w:ascii="Calibri" w:hAnsi="Calibri" w:cs="Calibri"/>
                <w:sz w:val="20"/>
                <w:szCs w:val="22"/>
              </w:rPr>
            </w:pPr>
            <w:r>
              <w:rPr>
                <w:sz w:val="20"/>
                <w:szCs w:val="20"/>
              </w:rPr>
              <w:t>Trabajo</w:t>
            </w:r>
          </w:p>
        </w:tc>
        <w:tc>
          <w:tcPr>
            <w:tcW w:w="93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D567B">
            <w:pPr>
              <w:pStyle w:val="Default"/>
              <w:jc w:val="center"/>
            </w:pPr>
            <w:r>
              <w:rPr>
                <w:rFonts w:ascii="Calibri" w:hAnsi="Calibri" w:cs="Calibri"/>
                <w:sz w:val="20"/>
                <w:szCs w:val="22"/>
              </w:rPr>
              <w:t>3 %</w:t>
            </w:r>
          </w:p>
        </w:tc>
      </w:tr>
    </w:tbl>
    <w:p w:rsidR="00000000" w:rsidRDefault="006D567B">
      <w:pPr>
        <w:sectPr w:rsidR="00000000">
          <w:headerReference w:type="even" r:id="rId13"/>
          <w:headerReference w:type="default" r:id="rId14"/>
          <w:footerReference w:type="even" r:id="rId15"/>
          <w:footerReference w:type="default" r:id="rId16"/>
          <w:headerReference w:type="first" r:id="rId17"/>
          <w:footerReference w:type="first" r:id="rId18"/>
          <w:pgSz w:w="16838" w:h="11906" w:orient="landscape"/>
          <w:pgMar w:top="1701" w:right="1418" w:bottom="1701" w:left="1418" w:header="709" w:footer="720" w:gutter="0"/>
          <w:cols w:space="720"/>
          <w:docGrid w:linePitch="360" w:charSpace="-6145"/>
        </w:sectPr>
      </w:pPr>
    </w:p>
    <w:p w:rsidR="00000000" w:rsidRDefault="006D567B">
      <w:pPr>
        <w:pStyle w:val="Ttulo2"/>
        <w:numPr>
          <w:ilvl w:val="1"/>
          <w:numId w:val="11"/>
        </w:numPr>
        <w:rPr>
          <w:rFonts w:ascii="Calibri" w:hAnsi="Calibri" w:cs="Calibri"/>
          <w:b w:val="0"/>
          <w:sz w:val="24"/>
          <w:szCs w:val="24"/>
        </w:rPr>
      </w:pPr>
      <w:bookmarkStart w:id="31" w:name="__RefHeading__2534_1919316586"/>
      <w:bookmarkStart w:id="32" w:name="_Toc440110932"/>
      <w:bookmarkEnd w:id="31"/>
      <w:bookmarkEnd w:id="32"/>
      <w:r>
        <w:rPr>
          <w:rFonts w:ascii="Calibri" w:hAnsi="Calibri" w:cs="Calibri"/>
        </w:rPr>
        <w:lastRenderedPageBreak/>
        <w:t>Recuperación</w:t>
      </w:r>
    </w:p>
    <w:p w:rsidR="00A629CA" w:rsidRPr="00A629CA" w:rsidRDefault="00A629CA" w:rsidP="00A629CA">
      <w:pPr>
        <w:spacing w:before="120" w:line="240" w:lineRule="auto"/>
        <w:ind w:firstLine="576"/>
        <w:rPr>
          <w:color w:val="FF0000"/>
        </w:rPr>
      </w:pPr>
      <w:bookmarkStart w:id="33" w:name="__RefHeading__2536_1919316586"/>
      <w:bookmarkEnd w:id="33"/>
      <w:r w:rsidRPr="00A629CA">
        <w:rPr>
          <w:color w:val="FF0000"/>
        </w:rPr>
        <w:t>La s</w:t>
      </w:r>
      <w:r>
        <w:rPr>
          <w:color w:val="FF0000"/>
        </w:rPr>
        <w:t xml:space="preserve">egunda evaluación se recuperará, dependiendo de los medios de los alumnos, con un examen a través de la plataforma Moodle, o </w:t>
      </w:r>
      <w:r w:rsidRPr="00A629CA">
        <w:rPr>
          <w:color w:val="FF0000"/>
        </w:rPr>
        <w:t xml:space="preserve">entregando dentro del plazo que se indique, los trabajos correspondientes. </w:t>
      </w:r>
    </w:p>
    <w:p w:rsidR="00A629CA" w:rsidRDefault="00A629CA" w:rsidP="00A629CA">
      <w:pPr>
        <w:pStyle w:val="Prrafodelista"/>
        <w:spacing w:before="120" w:line="240" w:lineRule="auto"/>
        <w:ind w:left="432"/>
      </w:pPr>
    </w:p>
    <w:p w:rsidR="00A629CA" w:rsidRPr="00A629CA" w:rsidRDefault="00A629CA" w:rsidP="00A629CA">
      <w:pPr>
        <w:spacing w:before="120" w:line="240" w:lineRule="auto"/>
        <w:rPr>
          <w:color w:val="FF0000"/>
        </w:rPr>
      </w:pPr>
      <w:r>
        <w:tab/>
      </w:r>
      <w:r w:rsidRPr="00A629CA">
        <w:rPr>
          <w:color w:val="FF0000"/>
        </w:rPr>
        <w:t>Si al final del curso el alumno sigue estando suspenso de acuerdo a los criterios de calificación descritos en esta programación, el alumno tendrá que realizar una prueba de recuperación</w:t>
      </w:r>
      <w:r>
        <w:rPr>
          <w:color w:val="FF0000"/>
        </w:rPr>
        <w:t xml:space="preserve"> a través de un</w:t>
      </w:r>
      <w:r w:rsidRPr="00A629CA">
        <w:rPr>
          <w:color w:val="FF0000"/>
        </w:rPr>
        <w:t xml:space="preserve"> examen en Moodle de los estándares no superados que se realizará en la primera convocatoria ordinaria de junio.</w:t>
      </w:r>
    </w:p>
    <w:p w:rsidR="00A629CA" w:rsidRDefault="00A629CA" w:rsidP="00A629CA">
      <w:pPr>
        <w:spacing w:before="120" w:line="240" w:lineRule="auto"/>
      </w:pPr>
    </w:p>
    <w:p w:rsidR="00A629CA" w:rsidRPr="00A629CA" w:rsidRDefault="00A629CA" w:rsidP="00A629CA">
      <w:pPr>
        <w:spacing w:before="120" w:line="240" w:lineRule="auto"/>
        <w:rPr>
          <w:color w:val="FF0000"/>
        </w:rPr>
      </w:pPr>
      <w:r>
        <w:tab/>
      </w:r>
      <w:r w:rsidRPr="00A629CA">
        <w:rPr>
          <w:color w:val="FF0000"/>
        </w:rPr>
        <w:t>Si después de realizar esta prueba sigue estando suspenso de acuerdo los criterios de calificación, tendrá otra segunda oportunidad para recuperar los estándares no superados en la segunda convocatoria ordinaria.</w:t>
      </w:r>
    </w:p>
    <w:p w:rsidR="00000000" w:rsidRDefault="006D567B">
      <w:pPr>
        <w:rPr>
          <w:rFonts w:cs="Calibri"/>
        </w:rPr>
      </w:pPr>
    </w:p>
    <w:p w:rsidR="00000000" w:rsidRDefault="006D567B">
      <w:pPr>
        <w:rPr>
          <w:rFonts w:cs="Calibri"/>
        </w:rPr>
      </w:pPr>
    </w:p>
    <w:p w:rsidR="00000000" w:rsidRDefault="006D567B">
      <w:pPr>
        <w:pStyle w:val="Ttulo2"/>
        <w:numPr>
          <w:ilvl w:val="1"/>
          <w:numId w:val="11"/>
        </w:numPr>
        <w:rPr>
          <w:rFonts w:cs="Calibri"/>
        </w:rPr>
      </w:pPr>
      <w:bookmarkStart w:id="34" w:name="__RefHeading__2542_1919316586"/>
      <w:bookmarkStart w:id="35" w:name="_Toc440110935"/>
      <w:bookmarkEnd w:id="34"/>
      <w:bookmarkEnd w:id="35"/>
      <w:r>
        <w:rPr>
          <w:rFonts w:ascii="Calibri" w:hAnsi="Calibri" w:cs="Calibri"/>
        </w:rPr>
        <w:t>Pérdida de la evaluación continúa</w:t>
      </w:r>
    </w:p>
    <w:p w:rsidR="00A629CA" w:rsidRDefault="00A629CA" w:rsidP="00A629CA">
      <w:pPr>
        <w:rPr>
          <w:color w:val="FF0000"/>
        </w:rPr>
      </w:pPr>
    </w:p>
    <w:p w:rsidR="00A629CA" w:rsidRPr="00A629CA" w:rsidRDefault="00A629CA" w:rsidP="00A629CA">
      <w:pPr>
        <w:ind w:firstLine="576"/>
        <w:rPr>
          <w:color w:val="FF0000"/>
        </w:rPr>
      </w:pPr>
      <w:r w:rsidRPr="00A629CA">
        <w:rPr>
          <w:color w:val="FF0000"/>
        </w:rPr>
        <w:t>En el caso de que un alumno no tenga ningún tipo de comunicación con el profesor, bien sea por Moodle o Papás, y no entregue las tareas propuestas, deberá presentarse a una prueba objetiva a final de curso.</w:t>
      </w:r>
    </w:p>
    <w:p w:rsidR="00000000" w:rsidRDefault="006D567B">
      <w:pPr>
        <w:rPr>
          <w:rFonts w:cs="Calibri"/>
        </w:rPr>
      </w:pPr>
    </w:p>
    <w:p w:rsidR="00000000" w:rsidRDefault="006D567B">
      <w:pPr>
        <w:ind w:firstLine="576"/>
        <w:rPr>
          <w:rFonts w:cs="Calibri"/>
          <w:color w:val="FF0000"/>
        </w:rPr>
      </w:pPr>
      <w:r>
        <w:rPr>
          <w:rFonts w:cs="Calibri"/>
        </w:rPr>
        <w:t xml:space="preserve">En esta asignatura, </w:t>
      </w:r>
      <w:r>
        <w:rPr>
          <w:rFonts w:cs="Calibri"/>
          <w:b/>
          <w:bCs/>
        </w:rPr>
        <w:t>el máximo número de faltas injustificadas que puede tener un alumno antes de perder el derecho a la evaluación continua es 15.</w:t>
      </w:r>
    </w:p>
    <w:p w:rsidR="00000000" w:rsidRDefault="006D567B">
      <w:pPr>
        <w:rPr>
          <w:rFonts w:cs="Calibri"/>
          <w:color w:val="FF0000"/>
        </w:rPr>
      </w:pPr>
    </w:p>
    <w:p w:rsidR="00000000" w:rsidRDefault="006D567B">
      <w:pPr>
        <w:ind w:firstLine="576"/>
        <w:rPr>
          <w:rFonts w:cs="Calibri"/>
          <w:color w:val="FF0000"/>
        </w:rPr>
      </w:pPr>
      <w:r>
        <w:rPr>
          <w:rFonts w:cs="Calibri"/>
        </w:rPr>
        <w:t>Los alumnos que causen daño intencionado o por negligencia no cuiden el mismo deberán repa</w:t>
      </w:r>
      <w:r>
        <w:rPr>
          <w:rFonts w:cs="Calibri"/>
        </w:rPr>
        <w:t xml:space="preserve">rar el daño causado al amparo de la Ley de Autoridad del Profesorado. En el caso de que no reparen el daño causado </w:t>
      </w:r>
      <w:r>
        <w:rPr>
          <w:rFonts w:cs="Calibri"/>
          <w:b/>
          <w:u w:val="single"/>
        </w:rPr>
        <w:t xml:space="preserve">perderán el derecho a la </w:t>
      </w:r>
      <w:r>
        <w:rPr>
          <w:rFonts w:cs="Calibri"/>
          <w:b/>
          <w:u w:val="single"/>
        </w:rPr>
        <w:t xml:space="preserve">evaluación continua </w:t>
      </w:r>
      <w:r>
        <w:rPr>
          <w:rFonts w:cs="Calibri"/>
          <w:b/>
          <w:u w:val="single"/>
        </w:rPr>
        <w:lastRenderedPageBreak/>
        <w:t>en la asignatura</w:t>
      </w:r>
      <w:r>
        <w:rPr>
          <w:rFonts w:cs="Calibri"/>
        </w:rPr>
        <w:t>. Los alumnos volverán a ser evaluados de forma continuada cuando reparen el dañ</w:t>
      </w:r>
      <w:r>
        <w:rPr>
          <w:rFonts w:cs="Calibri"/>
        </w:rPr>
        <w:t>o causado.</w:t>
      </w:r>
    </w:p>
    <w:p w:rsidR="00000000" w:rsidRDefault="006D567B">
      <w:pPr>
        <w:ind w:firstLine="576"/>
        <w:rPr>
          <w:rFonts w:cs="Calibri"/>
          <w:color w:val="FF0000"/>
        </w:rPr>
      </w:pPr>
    </w:p>
    <w:p w:rsidR="00000000" w:rsidRDefault="006D567B">
      <w:pPr>
        <w:ind w:firstLine="576"/>
        <w:rPr>
          <w:rFonts w:cs="Calibri"/>
        </w:rPr>
      </w:pPr>
      <w:r>
        <w:rPr>
          <w:rFonts w:cs="Calibri"/>
        </w:rPr>
        <w:t>La justificación válida para los alumnos se realizará mediante un justificante médico expedido por autoridades médicas o por causas de fuerza mayor que el alumno pueda alegar y sean aceptadas por el profesor.</w:t>
      </w:r>
    </w:p>
    <w:p w:rsidR="00000000" w:rsidRDefault="006D567B">
      <w:pPr>
        <w:pStyle w:val="Ttulo3"/>
        <w:numPr>
          <w:ilvl w:val="2"/>
          <w:numId w:val="11"/>
        </w:numPr>
        <w:rPr>
          <w:rFonts w:cs="Calibri"/>
        </w:rPr>
      </w:pPr>
      <w:bookmarkStart w:id="36" w:name="__RefHeading__2544_1919316586"/>
      <w:bookmarkStart w:id="37" w:name="_Toc440110936"/>
      <w:bookmarkEnd w:id="36"/>
      <w:bookmarkEnd w:id="37"/>
      <w:r>
        <w:rPr>
          <w:rFonts w:ascii="Calibri" w:hAnsi="Calibri" w:cs="Calibri"/>
        </w:rPr>
        <w:t>Sistemas e instrumentos de evaluaci</w:t>
      </w:r>
      <w:r>
        <w:rPr>
          <w:rFonts w:ascii="Calibri" w:hAnsi="Calibri" w:cs="Calibri"/>
        </w:rPr>
        <w:t>ón para los alumnos que han perdido el derecho a la evaluación continua</w:t>
      </w:r>
    </w:p>
    <w:p w:rsidR="00000000" w:rsidRDefault="006D567B">
      <w:pPr>
        <w:ind w:firstLine="708"/>
        <w:rPr>
          <w:rFonts w:cs="Calibri"/>
        </w:rPr>
      </w:pPr>
      <w:r>
        <w:rPr>
          <w:rFonts w:cs="Calibri"/>
        </w:rPr>
        <w:t>En el caso de que un alumno pierda el derecho a evaluación continua, deberá presentarse al examen final del curso que se realizará la última semana del curso. En base a ese examen fina</w:t>
      </w:r>
      <w:r>
        <w:rPr>
          <w:rFonts w:cs="Calibri"/>
        </w:rPr>
        <w:t xml:space="preserve">l se calificará la asignatura en la primera sesión de evaluación ordinaria. Aun así, el alumno deberá entregar los trabajos prácticos que considere el profesor PREVIA la realización del examen. En el caso de no entrega de los trabajos prácticos, el alumno </w:t>
      </w:r>
      <w:r>
        <w:rPr>
          <w:rFonts w:cs="Calibri"/>
        </w:rPr>
        <w:t>no podrá realizar el examen final.</w:t>
      </w:r>
    </w:p>
    <w:p w:rsidR="00000000" w:rsidRDefault="006D567B">
      <w:pPr>
        <w:rPr>
          <w:rFonts w:cs="Calibri"/>
        </w:rPr>
      </w:pPr>
    </w:p>
    <w:p w:rsidR="00000000" w:rsidRDefault="006D567B">
      <w:pPr>
        <w:ind w:firstLine="708"/>
        <w:rPr>
          <w:rFonts w:cs="Calibri"/>
        </w:rPr>
      </w:pPr>
      <w:r>
        <w:rPr>
          <w:rFonts w:cs="Calibri"/>
        </w:rPr>
        <w:t>La calificación final obtenida se calculará según lo descrito en el apartado 9.4 de esta programación didáctica.</w:t>
      </w:r>
    </w:p>
    <w:p w:rsidR="00000000" w:rsidRDefault="006D567B">
      <w:pPr>
        <w:ind w:firstLine="708"/>
        <w:rPr>
          <w:rFonts w:cs="Calibri"/>
        </w:rPr>
      </w:pPr>
    </w:p>
    <w:p w:rsidR="00000000" w:rsidRDefault="006D567B">
      <w:pPr>
        <w:pStyle w:val="Ttulo1"/>
        <w:rPr>
          <w:rFonts w:cs="Calibri"/>
        </w:rPr>
      </w:pPr>
      <w:bookmarkStart w:id="38" w:name="__RefHeading__2546_1919316586"/>
      <w:bookmarkStart w:id="39" w:name="_Toc440110937"/>
      <w:bookmarkStart w:id="40" w:name="__RefHeading__2548_1919316586"/>
      <w:bookmarkStart w:id="41" w:name="_Toc440110938"/>
      <w:bookmarkEnd w:id="38"/>
      <w:bookmarkEnd w:id="39"/>
      <w:bookmarkEnd w:id="40"/>
      <w:bookmarkEnd w:id="41"/>
      <w:r>
        <w:rPr>
          <w:rFonts w:ascii="Calibri" w:hAnsi="Calibri" w:cs="Calibri"/>
        </w:rPr>
        <w:t>Alumnado con necesidades específicas de apoyo educativo</w:t>
      </w:r>
    </w:p>
    <w:p w:rsidR="00000000" w:rsidRDefault="006D567B">
      <w:pPr>
        <w:ind w:firstLine="432"/>
        <w:rPr>
          <w:rFonts w:cs="Calibri"/>
        </w:rPr>
      </w:pPr>
      <w:r>
        <w:rPr>
          <w:rFonts w:cs="Calibri"/>
        </w:rPr>
        <w:t>Se realizarán las adaptaciones necesarias en los medios y procedimientos de evaluación para el alumnado con necesidades</w:t>
      </w:r>
      <w:r>
        <w:rPr>
          <w:rFonts w:cs="Calibri"/>
        </w:rPr>
        <w:t xml:space="preserve"> específicas de apoyo educativo, con el fin de garantizar su accesibilidad a las pruebas y que sea evaluado con los medios apropiados a sus posibilidades y características.</w:t>
      </w:r>
    </w:p>
    <w:p w:rsidR="00000000" w:rsidRDefault="006D567B">
      <w:pPr>
        <w:rPr>
          <w:rFonts w:cs="Calibri"/>
        </w:rPr>
      </w:pPr>
    </w:p>
    <w:p w:rsidR="00000000" w:rsidRDefault="006D567B">
      <w:pPr>
        <w:pStyle w:val="Ttulo1"/>
        <w:rPr>
          <w:rFonts w:cs="Calibri"/>
        </w:rPr>
      </w:pPr>
      <w:bookmarkStart w:id="42" w:name="__RefHeading__2550_1919316586"/>
      <w:bookmarkStart w:id="43" w:name="_Toc440110939"/>
      <w:bookmarkEnd w:id="42"/>
      <w:bookmarkEnd w:id="43"/>
      <w:r>
        <w:rPr>
          <w:rFonts w:ascii="Calibri" w:hAnsi="Calibri" w:cs="Calibri"/>
        </w:rPr>
        <w:lastRenderedPageBreak/>
        <w:t>Material didáctico</w:t>
      </w:r>
    </w:p>
    <w:p w:rsidR="00000000" w:rsidRPr="00A629CA" w:rsidRDefault="006D567B" w:rsidP="00A629CA">
      <w:pPr>
        <w:rPr>
          <w:rFonts w:cs="Calibri"/>
        </w:rPr>
      </w:pPr>
      <w:r>
        <w:rPr>
          <w:rFonts w:cs="Calibri"/>
        </w:rPr>
        <w:t>Los recursos necesarios para impartir esta asignatura son los s</w:t>
      </w:r>
      <w:r>
        <w:rPr>
          <w:rFonts w:cs="Calibri"/>
        </w:rPr>
        <w:t xml:space="preserve">iguientes:   </w:t>
      </w:r>
    </w:p>
    <w:p w:rsidR="00000000" w:rsidRDefault="006D567B">
      <w:pPr>
        <w:pStyle w:val="ListParagraph"/>
        <w:numPr>
          <w:ilvl w:val="0"/>
          <w:numId w:val="12"/>
        </w:numPr>
        <w:rPr>
          <w:rFonts w:cs="Calibri"/>
          <w:sz w:val="24"/>
          <w:szCs w:val="24"/>
        </w:rPr>
      </w:pPr>
      <w:proofErr w:type="spellStart"/>
      <w:r>
        <w:rPr>
          <w:rFonts w:cs="Calibri"/>
          <w:sz w:val="24"/>
          <w:szCs w:val="24"/>
          <w:lang w:val="en-US"/>
        </w:rPr>
        <w:t>O</w:t>
      </w:r>
      <w:r>
        <w:rPr>
          <w:rFonts w:cs="Calibri"/>
          <w:sz w:val="24"/>
          <w:szCs w:val="24"/>
          <w:lang w:val="en-US"/>
        </w:rPr>
        <w:t>rdenador</w:t>
      </w:r>
      <w:proofErr w:type="spellEnd"/>
      <w:r>
        <w:rPr>
          <w:rFonts w:cs="Calibri"/>
          <w:sz w:val="24"/>
          <w:szCs w:val="24"/>
          <w:lang w:val="en-US"/>
        </w:rPr>
        <w:t xml:space="preserve"> con Windows, Microsoft Office, Acrobat Reader y </w:t>
      </w:r>
      <w:proofErr w:type="spellStart"/>
      <w:r>
        <w:rPr>
          <w:rFonts w:cs="Calibri"/>
          <w:sz w:val="24"/>
          <w:szCs w:val="24"/>
          <w:lang w:val="en-US"/>
        </w:rPr>
        <w:t>Winrar</w:t>
      </w:r>
      <w:proofErr w:type="spellEnd"/>
    </w:p>
    <w:p w:rsidR="00000000" w:rsidRDefault="006D567B">
      <w:pPr>
        <w:pStyle w:val="ListParagraph"/>
        <w:numPr>
          <w:ilvl w:val="0"/>
          <w:numId w:val="12"/>
        </w:numPr>
        <w:rPr>
          <w:rFonts w:cs="Calibri"/>
          <w:sz w:val="24"/>
          <w:szCs w:val="24"/>
        </w:rPr>
      </w:pPr>
      <w:r>
        <w:rPr>
          <w:rFonts w:cs="Calibri"/>
          <w:sz w:val="24"/>
          <w:szCs w:val="24"/>
        </w:rPr>
        <w:t>Conexión a Internet</w:t>
      </w:r>
    </w:p>
    <w:p w:rsidR="00000000" w:rsidRDefault="006D567B">
      <w:pPr>
        <w:pStyle w:val="ListParagraph"/>
        <w:numPr>
          <w:ilvl w:val="0"/>
          <w:numId w:val="12"/>
        </w:numPr>
        <w:rPr>
          <w:rFonts w:cs="Calibri"/>
        </w:rPr>
      </w:pPr>
      <w:r>
        <w:rPr>
          <w:rFonts w:cs="Calibri"/>
          <w:sz w:val="24"/>
          <w:szCs w:val="24"/>
        </w:rPr>
        <w:t>Aula virtual Moodle</w:t>
      </w:r>
    </w:p>
    <w:p w:rsidR="00000000" w:rsidRDefault="006D567B">
      <w:pPr>
        <w:rPr>
          <w:rFonts w:cs="Calibri"/>
        </w:rPr>
      </w:pPr>
    </w:p>
    <w:p w:rsidR="00000000" w:rsidRDefault="006D567B">
      <w:pPr>
        <w:pStyle w:val="Ttulo1"/>
        <w:rPr>
          <w:rFonts w:cs="Calibri"/>
        </w:rPr>
      </w:pPr>
      <w:bookmarkStart w:id="44" w:name="__RefHeading__2552_1919316586"/>
      <w:bookmarkStart w:id="45" w:name="_Toc440110940"/>
      <w:bookmarkEnd w:id="44"/>
      <w:bookmarkEnd w:id="45"/>
      <w:r>
        <w:rPr>
          <w:rFonts w:ascii="Calibri" w:hAnsi="Calibri" w:cs="Calibri"/>
        </w:rPr>
        <w:t>Actividades extraescolares</w:t>
      </w:r>
    </w:p>
    <w:p w:rsidR="00000000" w:rsidRDefault="006D567B">
      <w:pPr>
        <w:ind w:firstLine="432"/>
        <w:rPr>
          <w:rFonts w:cs="Calibri"/>
        </w:rPr>
      </w:pPr>
      <w:r>
        <w:rPr>
          <w:rFonts w:cs="Calibri"/>
        </w:rPr>
        <w:t>Aunque se consideran las actividades extraescolares muy importantes para la motivación del alumnado, los tiempos actuales de crisis, y la preca</w:t>
      </w:r>
      <w:r>
        <w:rPr>
          <w:rFonts w:cs="Calibri"/>
        </w:rPr>
        <w:t>riedad de las instalaciones obligan muchas veces a realizar pocas o ninguna actividad extraescolar, sin embargo, siempre que sea posible se organizarán salidas que sean provechosas para los alumnos (Como ferias de informática, empresas de informática, etc.</w:t>
      </w:r>
      <w:r>
        <w:rPr>
          <w:rFonts w:cs="Calibri"/>
        </w:rPr>
        <w:t>). Incluso si es posible se contactará con antiguos alumnos para que den una charla a los alumnos actuales sobre su visión del mundo laboral después de haber obtenido el título.</w:t>
      </w:r>
    </w:p>
    <w:p w:rsidR="00A629CA" w:rsidRDefault="00A629CA">
      <w:pPr>
        <w:ind w:firstLine="432"/>
        <w:rPr>
          <w:rFonts w:cs="Calibri"/>
        </w:rPr>
      </w:pPr>
    </w:p>
    <w:p w:rsidR="00000000" w:rsidRDefault="006D567B">
      <w:pPr>
        <w:pStyle w:val="Ttulo1"/>
        <w:rPr>
          <w:i/>
          <w:sz w:val="26"/>
          <w:szCs w:val="26"/>
        </w:rPr>
      </w:pPr>
      <w:bookmarkStart w:id="46" w:name="__RefHeading__2554_1919316586"/>
      <w:bookmarkStart w:id="47" w:name="_Toc440110941"/>
      <w:bookmarkEnd w:id="46"/>
      <w:bookmarkEnd w:id="47"/>
      <w:r>
        <w:rPr>
          <w:rFonts w:ascii="Calibri" w:hAnsi="Calibri" w:cs="Calibri"/>
        </w:rPr>
        <w:t>Actividades extras en Junio</w:t>
      </w:r>
    </w:p>
    <w:p w:rsidR="00000000" w:rsidRDefault="006D567B">
      <w:pPr>
        <w:pStyle w:val="Ttulo1"/>
        <w:numPr>
          <w:ilvl w:val="1"/>
          <w:numId w:val="11"/>
        </w:numPr>
      </w:pPr>
      <w:bookmarkStart w:id="48" w:name="__RefHeading__2556_1919316586"/>
      <w:bookmarkEnd w:id="48"/>
      <w:r>
        <w:rPr>
          <w:i/>
          <w:sz w:val="26"/>
          <w:szCs w:val="26"/>
        </w:rPr>
        <w:t>Alumnos con materia suspensa</w:t>
      </w:r>
    </w:p>
    <w:p w:rsidR="00000000" w:rsidRDefault="006D567B">
      <w:pPr>
        <w:ind w:firstLine="576"/>
      </w:pPr>
      <w:r>
        <w:t>Todos los alumnos que</w:t>
      </w:r>
      <w:r>
        <w:t xml:space="preserve"> no hayan aprobado los estándares de aprendizaje definidos en la programación realizarán ejercicios de repaso para su mejora y su comprensión.</w:t>
      </w:r>
    </w:p>
    <w:p w:rsidR="00000000" w:rsidRDefault="006D567B">
      <w:pPr>
        <w:ind w:firstLine="576"/>
        <w:rPr>
          <w:i/>
          <w:sz w:val="26"/>
          <w:szCs w:val="26"/>
        </w:rPr>
      </w:pPr>
      <w:r>
        <w:t>Además, deberán realizar todas las tareas que tuvieran pendientes durante el curso.</w:t>
      </w:r>
    </w:p>
    <w:p w:rsidR="00000000" w:rsidRDefault="006D567B">
      <w:pPr>
        <w:pStyle w:val="Ttulo1"/>
        <w:numPr>
          <w:ilvl w:val="1"/>
          <w:numId w:val="11"/>
        </w:numPr>
      </w:pPr>
      <w:bookmarkStart w:id="49" w:name="__RefHeading__2558_1919316586"/>
      <w:bookmarkEnd w:id="49"/>
      <w:r>
        <w:rPr>
          <w:i/>
          <w:sz w:val="26"/>
          <w:szCs w:val="26"/>
        </w:rPr>
        <w:lastRenderedPageBreak/>
        <w:t>Alumnos con materia aprobada</w:t>
      </w:r>
    </w:p>
    <w:p w:rsidR="00000000" w:rsidRDefault="006D567B">
      <w:pPr>
        <w:ind w:firstLine="432"/>
      </w:pPr>
      <w:r>
        <w:t>Para todos los alumnos que no tengan que presentarse a recuperación y tengan aprobadas la evaluación continua se les pondrá durante dos semanas las siguientes actividades de ampliación:</w:t>
      </w:r>
    </w:p>
    <w:p w:rsidR="00000000" w:rsidRDefault="006D567B">
      <w:pPr>
        <w:pStyle w:val="ListParagraph"/>
        <w:numPr>
          <w:ilvl w:val="0"/>
          <w:numId w:val="38"/>
        </w:numPr>
        <w:rPr>
          <w:sz w:val="24"/>
        </w:rPr>
      </w:pPr>
      <w:r>
        <w:rPr>
          <w:sz w:val="24"/>
        </w:rPr>
        <w:t xml:space="preserve">Nuevas unidades didácticas con </w:t>
      </w:r>
      <w:proofErr w:type="spellStart"/>
      <w:r>
        <w:rPr>
          <w:sz w:val="24"/>
        </w:rPr>
        <w:t>Scratch</w:t>
      </w:r>
      <w:proofErr w:type="spellEnd"/>
      <w:r>
        <w:rPr>
          <w:sz w:val="24"/>
        </w:rPr>
        <w:t xml:space="preserve"> para creación de videojuegos</w:t>
      </w:r>
    </w:p>
    <w:p w:rsidR="00000000" w:rsidRDefault="006D567B">
      <w:pPr>
        <w:pStyle w:val="ListParagraph"/>
        <w:numPr>
          <w:ilvl w:val="0"/>
          <w:numId w:val="38"/>
        </w:numPr>
        <w:rPr>
          <w:rFonts w:cs="Calibri"/>
        </w:rPr>
      </w:pPr>
      <w:r>
        <w:rPr>
          <w:sz w:val="24"/>
        </w:rPr>
        <w:t>Se</w:t>
      </w:r>
      <w:r>
        <w:rPr>
          <w:sz w:val="24"/>
        </w:rPr>
        <w:t xml:space="preserve">guridad en los móviles </w:t>
      </w:r>
    </w:p>
    <w:p w:rsidR="006D567B" w:rsidRDefault="006D567B">
      <w:pPr>
        <w:numPr>
          <w:ilvl w:val="0"/>
          <w:numId w:val="19"/>
        </w:numPr>
      </w:pPr>
      <w:bookmarkStart w:id="50" w:name="__RefHeading__2560_1919316586"/>
      <w:bookmarkStart w:id="51" w:name="_GoBack"/>
      <w:bookmarkEnd w:id="50"/>
      <w:bookmarkEnd w:id="51"/>
      <w:r>
        <w:rPr>
          <w:rFonts w:cs="Calibri"/>
          <w:b/>
          <w:bCs/>
        </w:rPr>
        <w:t>Artículos</w:t>
      </w:r>
      <w:r>
        <w:rPr>
          <w:rFonts w:cs="Calibri"/>
          <w:b/>
          <w:bCs/>
        </w:rPr>
        <w:t xml:space="preserve"> y publicaciones en Internet.</w:t>
      </w:r>
    </w:p>
    <w:sectPr w:rsidR="006D567B">
      <w:headerReference w:type="even" r:id="rId19"/>
      <w:headerReference w:type="default" r:id="rId20"/>
      <w:footerReference w:type="even" r:id="rId21"/>
      <w:footerReference w:type="default" r:id="rId22"/>
      <w:headerReference w:type="first" r:id="rId23"/>
      <w:footerReference w:type="first" r:id="rId24"/>
      <w:pgSz w:w="11906" w:h="16838"/>
      <w:pgMar w:top="1417" w:right="1701" w:bottom="1417" w:left="1701" w:header="708" w:footer="720"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67B" w:rsidRDefault="006D567B">
      <w:pPr>
        <w:spacing w:line="240" w:lineRule="auto"/>
      </w:pPr>
      <w:r>
        <w:separator/>
      </w:r>
    </w:p>
  </w:endnote>
  <w:endnote w:type="continuationSeparator" w:id="0">
    <w:p w:rsidR="006D567B" w:rsidRDefault="006D56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D567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D567B"/>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D567B"/>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D567B"/>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D567B"/>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D567B"/>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D567B"/>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D567B"/>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D567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67B" w:rsidRDefault="006D567B">
      <w:pPr>
        <w:spacing w:line="240" w:lineRule="auto"/>
      </w:pPr>
      <w:r>
        <w:separator/>
      </w:r>
    </w:p>
  </w:footnote>
  <w:footnote w:type="continuationSeparator" w:id="0">
    <w:p w:rsidR="006D567B" w:rsidRDefault="006D56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7E60">
    <w:pPr>
      <w:pStyle w:val="Encabezado"/>
      <w:spacing w:before="0" w:after="0"/>
      <w:jc w:val="center"/>
      <w:rPr>
        <w:rFonts w:ascii="Calibri" w:hAnsi="Calibri" w:cs="Calibri"/>
        <w:sz w:val="22"/>
        <w:szCs w:val="22"/>
      </w:rPr>
    </w:pPr>
    <w:r>
      <w:rPr>
        <w:noProof/>
        <w:lang w:eastAsia="es-ES"/>
      </w:rPr>
      <w:drawing>
        <wp:inline distT="0" distB="0" distL="0" distR="0">
          <wp:extent cx="678180" cy="7010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16704"/>
                  <a:stretch>
                    <a:fillRect/>
                  </a:stretch>
                </pic:blipFill>
                <pic:spPr bwMode="auto">
                  <a:xfrm>
                    <a:off x="0" y="0"/>
                    <a:ext cx="678180" cy="701040"/>
                  </a:xfrm>
                  <a:prstGeom prst="rect">
                    <a:avLst/>
                  </a:prstGeom>
                  <a:solidFill>
                    <a:srgbClr val="FFFFFF"/>
                  </a:solidFill>
                  <a:ln>
                    <a:noFill/>
                  </a:ln>
                </pic:spPr>
              </pic:pic>
            </a:graphicData>
          </a:graphic>
        </wp:inline>
      </w:drawing>
    </w:r>
    <w:r w:rsidR="006D567B">
      <w:rPr>
        <w:rFonts w:ascii="Calibri" w:hAnsi="Calibri" w:cs="Calibri"/>
        <w:sz w:val="22"/>
        <w:szCs w:val="22"/>
      </w:rPr>
      <w:t>IES ARCIPRESTE DE HITA. DEPARTAMENTO DE INFORMÁTICA</w:t>
    </w:r>
  </w:p>
  <w:p w:rsidR="00000000" w:rsidRDefault="006D567B">
    <w:pPr>
      <w:pStyle w:val="Encabezado"/>
      <w:spacing w:before="0" w:after="0"/>
      <w:jc w:val="center"/>
      <w:rPr>
        <w:rFonts w:ascii="Calibri" w:hAnsi="Calibri" w:cs="Calibri"/>
        <w:b/>
        <w:bCs/>
        <w:sz w:val="22"/>
        <w:szCs w:val="22"/>
      </w:rPr>
    </w:pPr>
    <w:r>
      <w:rPr>
        <w:rFonts w:ascii="Calibri" w:hAnsi="Calibri" w:cs="Calibri"/>
        <w:sz w:val="22"/>
        <w:szCs w:val="22"/>
      </w:rPr>
      <w:t xml:space="preserve">Programación didáctica de la asignatura: </w:t>
    </w:r>
  </w:p>
  <w:p w:rsidR="00000000" w:rsidRDefault="006D567B">
    <w:pPr>
      <w:pStyle w:val="Encabezado"/>
      <w:spacing w:before="0" w:after="0"/>
      <w:jc w:val="center"/>
      <w:rPr>
        <w:rFonts w:ascii="Calibri" w:hAnsi="Calibri" w:cs="Calibri"/>
        <w:sz w:val="22"/>
        <w:szCs w:val="22"/>
      </w:rPr>
    </w:pPr>
    <w:r>
      <w:rPr>
        <w:rFonts w:ascii="Calibri" w:hAnsi="Calibri" w:cs="Calibri"/>
        <w:b/>
        <w:bCs/>
        <w:sz w:val="22"/>
        <w:szCs w:val="22"/>
      </w:rPr>
      <w:t>Tecnologías de la Información y la Comunicación I</w:t>
    </w:r>
  </w:p>
  <w:p w:rsidR="00000000" w:rsidRDefault="006D567B">
    <w:pPr>
      <w:pStyle w:val="Encabezado"/>
      <w:spacing w:before="0" w:after="0"/>
      <w:jc w:val="center"/>
    </w:pPr>
    <w:r>
      <w:rPr>
        <w:rFonts w:ascii="Calibri" w:hAnsi="Calibri" w:cs="Calibri"/>
        <w:sz w:val="22"/>
        <w:szCs w:val="22"/>
      </w:rPr>
      <w:t>Curso:</w:t>
    </w:r>
    <w:r>
      <w:rPr>
        <w:rFonts w:ascii="Calibri" w:hAnsi="Calibri" w:cs="Calibri"/>
        <w:b/>
        <w:bCs/>
        <w:sz w:val="22"/>
        <w:szCs w:val="22"/>
      </w:rPr>
      <w:t xml:space="preserve"> 1º Bachillerato </w:t>
    </w:r>
    <w:r>
      <w:rPr>
        <w:rFonts w:ascii="Calibri" w:hAnsi="Calibri" w:cs="Calibri"/>
        <w:sz w:val="22"/>
        <w:szCs w:val="22"/>
      </w:rPr>
      <w:t xml:space="preserve">Curso </w:t>
    </w:r>
    <w:r>
      <w:rPr>
        <w:rFonts w:ascii="Calibri" w:hAnsi="Calibri" w:cs="Calibri"/>
        <w:b/>
        <w:bCs/>
        <w:sz w:val="22"/>
        <w:szCs w:val="22"/>
      </w:rPr>
      <w:t>2019/2020</w:t>
    </w:r>
  </w:p>
  <w:p w:rsidR="00000000" w:rsidRDefault="006D567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D567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D567B"/>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7E60">
    <w:pPr>
      <w:pStyle w:val="Encabezado"/>
      <w:spacing w:before="0" w:after="0"/>
      <w:jc w:val="center"/>
      <w:rPr>
        <w:rFonts w:ascii="Calibri" w:hAnsi="Calibri" w:cs="Calibri"/>
        <w:sz w:val="22"/>
        <w:szCs w:val="22"/>
      </w:rPr>
    </w:pPr>
    <w:r>
      <w:rPr>
        <w:noProof/>
        <w:lang w:eastAsia="es-ES"/>
      </w:rPr>
      <w:drawing>
        <wp:inline distT="0" distB="0" distL="0" distR="0">
          <wp:extent cx="678180" cy="7010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16704"/>
                  <a:stretch>
                    <a:fillRect/>
                  </a:stretch>
                </pic:blipFill>
                <pic:spPr bwMode="auto">
                  <a:xfrm>
                    <a:off x="0" y="0"/>
                    <a:ext cx="678180" cy="701040"/>
                  </a:xfrm>
                  <a:prstGeom prst="rect">
                    <a:avLst/>
                  </a:prstGeom>
                  <a:solidFill>
                    <a:srgbClr val="FFFFFF"/>
                  </a:solidFill>
                  <a:ln>
                    <a:noFill/>
                  </a:ln>
                </pic:spPr>
              </pic:pic>
            </a:graphicData>
          </a:graphic>
        </wp:inline>
      </w:drawing>
    </w:r>
    <w:r w:rsidR="006D567B">
      <w:rPr>
        <w:rFonts w:ascii="Calibri" w:hAnsi="Calibri" w:cs="Calibri"/>
        <w:sz w:val="22"/>
        <w:szCs w:val="22"/>
      </w:rPr>
      <w:t>IES ARCIPRESTE DE HITA. DEPAR</w:t>
    </w:r>
    <w:r w:rsidR="006D567B">
      <w:rPr>
        <w:rFonts w:ascii="Calibri" w:hAnsi="Calibri" w:cs="Calibri"/>
        <w:sz w:val="22"/>
        <w:szCs w:val="22"/>
      </w:rPr>
      <w:t>TAMENTO DE INFORMÁTICA</w:t>
    </w:r>
  </w:p>
  <w:p w:rsidR="00000000" w:rsidRDefault="006D567B">
    <w:pPr>
      <w:pStyle w:val="Encabezado"/>
      <w:spacing w:before="0" w:after="0"/>
      <w:jc w:val="center"/>
      <w:rPr>
        <w:rFonts w:ascii="Calibri" w:hAnsi="Calibri" w:cs="Calibri"/>
        <w:b/>
        <w:bCs/>
        <w:sz w:val="22"/>
        <w:szCs w:val="22"/>
      </w:rPr>
    </w:pPr>
    <w:r>
      <w:rPr>
        <w:rFonts w:ascii="Calibri" w:hAnsi="Calibri" w:cs="Calibri"/>
        <w:sz w:val="22"/>
        <w:szCs w:val="22"/>
      </w:rPr>
      <w:t xml:space="preserve">Programación didáctica de la asignatura: </w:t>
    </w:r>
  </w:p>
  <w:p w:rsidR="00000000" w:rsidRDefault="006D567B">
    <w:pPr>
      <w:pStyle w:val="Encabezado"/>
      <w:spacing w:before="0" w:after="0"/>
      <w:jc w:val="center"/>
      <w:rPr>
        <w:rFonts w:ascii="Calibri" w:hAnsi="Calibri" w:cs="Calibri"/>
        <w:sz w:val="22"/>
        <w:szCs w:val="22"/>
      </w:rPr>
    </w:pPr>
    <w:r>
      <w:rPr>
        <w:rFonts w:ascii="Calibri" w:hAnsi="Calibri" w:cs="Calibri"/>
        <w:b/>
        <w:bCs/>
        <w:sz w:val="22"/>
        <w:szCs w:val="22"/>
      </w:rPr>
      <w:t>Tecnologías de la Información y la Comunicación I</w:t>
    </w:r>
  </w:p>
  <w:p w:rsidR="00000000" w:rsidRDefault="006D567B">
    <w:pPr>
      <w:pStyle w:val="Encabezado"/>
      <w:spacing w:before="0" w:after="0"/>
      <w:jc w:val="center"/>
    </w:pPr>
    <w:r>
      <w:rPr>
        <w:rFonts w:ascii="Calibri" w:hAnsi="Calibri" w:cs="Calibri"/>
        <w:sz w:val="22"/>
        <w:szCs w:val="22"/>
      </w:rPr>
      <w:t>Curso:</w:t>
    </w:r>
    <w:r>
      <w:rPr>
        <w:rFonts w:ascii="Calibri" w:hAnsi="Calibri" w:cs="Calibri"/>
        <w:b/>
        <w:bCs/>
        <w:sz w:val="22"/>
        <w:szCs w:val="22"/>
      </w:rPr>
      <w:t xml:space="preserve"> 1º Bachillerato </w:t>
    </w:r>
    <w:r>
      <w:rPr>
        <w:rFonts w:ascii="Calibri" w:hAnsi="Calibri" w:cs="Calibri"/>
        <w:sz w:val="22"/>
        <w:szCs w:val="22"/>
      </w:rPr>
      <w:t xml:space="preserve">Curso </w:t>
    </w:r>
    <w:r>
      <w:rPr>
        <w:rFonts w:ascii="Calibri" w:hAnsi="Calibri" w:cs="Calibri"/>
        <w:b/>
        <w:bCs/>
        <w:sz w:val="22"/>
        <w:szCs w:val="22"/>
      </w:rPr>
      <w:t>2019/2020</w:t>
    </w:r>
  </w:p>
  <w:p w:rsidR="00000000" w:rsidRDefault="006D567B">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D567B"/>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D567B"/>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7E60">
    <w:pPr>
      <w:pStyle w:val="Encabezado"/>
      <w:spacing w:before="0" w:after="0"/>
      <w:jc w:val="center"/>
      <w:rPr>
        <w:rFonts w:ascii="Calibri" w:hAnsi="Calibri" w:cs="Calibri"/>
        <w:sz w:val="22"/>
        <w:szCs w:val="22"/>
      </w:rPr>
    </w:pPr>
    <w:r>
      <w:rPr>
        <w:noProof/>
        <w:lang w:eastAsia="es-ES"/>
      </w:rPr>
      <w:drawing>
        <wp:inline distT="0" distB="0" distL="0" distR="0">
          <wp:extent cx="678180" cy="70104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16704"/>
                  <a:stretch>
                    <a:fillRect/>
                  </a:stretch>
                </pic:blipFill>
                <pic:spPr bwMode="auto">
                  <a:xfrm>
                    <a:off x="0" y="0"/>
                    <a:ext cx="678180" cy="701040"/>
                  </a:xfrm>
                  <a:prstGeom prst="rect">
                    <a:avLst/>
                  </a:prstGeom>
                  <a:solidFill>
                    <a:srgbClr val="FFFFFF"/>
                  </a:solidFill>
                  <a:ln>
                    <a:noFill/>
                  </a:ln>
                </pic:spPr>
              </pic:pic>
            </a:graphicData>
          </a:graphic>
        </wp:inline>
      </w:drawing>
    </w:r>
    <w:r w:rsidR="006D567B">
      <w:rPr>
        <w:rFonts w:ascii="Calibri" w:hAnsi="Calibri" w:cs="Calibri"/>
        <w:sz w:val="22"/>
        <w:szCs w:val="22"/>
      </w:rPr>
      <w:t>IES ARCIPRESTE DE HITA. DEPARTAMENTO DE INFORMÁTICA</w:t>
    </w:r>
  </w:p>
  <w:p w:rsidR="00000000" w:rsidRDefault="006D567B">
    <w:pPr>
      <w:pStyle w:val="Encabezado"/>
      <w:spacing w:before="0" w:after="0"/>
      <w:jc w:val="center"/>
      <w:rPr>
        <w:rFonts w:ascii="Calibri" w:hAnsi="Calibri" w:cs="Calibri"/>
        <w:b/>
        <w:bCs/>
        <w:sz w:val="22"/>
        <w:szCs w:val="22"/>
      </w:rPr>
    </w:pPr>
    <w:r>
      <w:rPr>
        <w:rFonts w:ascii="Calibri" w:hAnsi="Calibri" w:cs="Calibri"/>
        <w:sz w:val="22"/>
        <w:szCs w:val="22"/>
      </w:rPr>
      <w:t>Programación didáctica de la asignatu</w:t>
    </w:r>
    <w:r>
      <w:rPr>
        <w:rFonts w:ascii="Calibri" w:hAnsi="Calibri" w:cs="Calibri"/>
        <w:sz w:val="22"/>
        <w:szCs w:val="22"/>
      </w:rPr>
      <w:t xml:space="preserve">ra: </w:t>
    </w:r>
  </w:p>
  <w:p w:rsidR="00000000" w:rsidRDefault="006D567B">
    <w:pPr>
      <w:pStyle w:val="Encabezado"/>
      <w:spacing w:before="0" w:after="0"/>
      <w:jc w:val="center"/>
      <w:rPr>
        <w:rFonts w:ascii="Calibri" w:hAnsi="Calibri" w:cs="Calibri"/>
        <w:sz w:val="22"/>
        <w:szCs w:val="22"/>
      </w:rPr>
    </w:pPr>
    <w:r>
      <w:rPr>
        <w:rFonts w:ascii="Calibri" w:hAnsi="Calibri" w:cs="Calibri"/>
        <w:b/>
        <w:bCs/>
        <w:sz w:val="22"/>
        <w:szCs w:val="22"/>
      </w:rPr>
      <w:t>Tecnologías de la Información y la Comunicación I</w:t>
    </w:r>
  </w:p>
  <w:p w:rsidR="00000000" w:rsidRDefault="006D567B">
    <w:pPr>
      <w:pStyle w:val="Encabezado"/>
      <w:spacing w:before="0" w:after="0"/>
      <w:jc w:val="center"/>
    </w:pPr>
    <w:r>
      <w:rPr>
        <w:rFonts w:ascii="Calibri" w:hAnsi="Calibri" w:cs="Calibri"/>
        <w:sz w:val="22"/>
        <w:szCs w:val="22"/>
      </w:rPr>
      <w:t>Curso:</w:t>
    </w:r>
    <w:r>
      <w:rPr>
        <w:rFonts w:ascii="Calibri" w:hAnsi="Calibri" w:cs="Calibri"/>
        <w:b/>
        <w:bCs/>
        <w:sz w:val="22"/>
        <w:szCs w:val="22"/>
      </w:rPr>
      <w:t xml:space="preserve"> 1º Bachillerato </w:t>
    </w:r>
    <w:r>
      <w:rPr>
        <w:rFonts w:ascii="Calibri" w:hAnsi="Calibri" w:cs="Calibri"/>
        <w:sz w:val="22"/>
        <w:szCs w:val="22"/>
      </w:rPr>
      <w:t xml:space="preserve">Curso </w:t>
    </w:r>
    <w:r>
      <w:rPr>
        <w:rFonts w:ascii="Calibri" w:hAnsi="Calibri" w:cs="Calibri"/>
        <w:b/>
        <w:bCs/>
        <w:sz w:val="22"/>
        <w:szCs w:val="22"/>
      </w:rPr>
      <w:t>2018/2019</w:t>
    </w:r>
  </w:p>
  <w:p w:rsidR="00000000" w:rsidRDefault="006D567B">
    <w:pPr>
      <w:pStyle w:val="Encabezado"/>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D567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1776"/>
        </w:tabs>
        <w:ind w:left="1776" w:hanging="360"/>
      </w:pPr>
    </w:lvl>
    <w:lvl w:ilvl="1">
      <w:start w:val="1"/>
      <w:numFmt w:val="bullet"/>
      <w:lvlText w:val="-"/>
      <w:lvlJc w:val="left"/>
      <w:pPr>
        <w:tabs>
          <w:tab w:val="num" w:pos="2841"/>
        </w:tabs>
        <w:ind w:left="2841" w:hanging="705"/>
      </w:pPr>
      <w:rPr>
        <w:rFonts w:ascii="Times New Roman" w:hAnsi="Times New Roman" w:cs="Times New Roman"/>
      </w:rPr>
    </w:lvl>
    <w:lvl w:ilvl="2">
      <w:start w:val="1"/>
      <w:numFmt w:val="bullet"/>
      <w:lvlText w:val=""/>
      <w:lvlJc w:val="left"/>
      <w:pPr>
        <w:tabs>
          <w:tab w:val="num" w:pos="3216"/>
        </w:tabs>
        <w:ind w:left="3216" w:hanging="360"/>
      </w:pPr>
      <w:rPr>
        <w:rFonts w:ascii="Wingdings" w:hAnsi="Wingdings" w:cs="Wingdings"/>
      </w:rPr>
    </w:lvl>
    <w:lvl w:ilvl="3">
      <w:start w:val="1"/>
      <w:numFmt w:val="bullet"/>
      <w:lvlText w:val=""/>
      <w:lvlJc w:val="left"/>
      <w:pPr>
        <w:tabs>
          <w:tab w:val="num" w:pos="3936"/>
        </w:tabs>
        <w:ind w:left="3936" w:hanging="360"/>
      </w:pPr>
      <w:rPr>
        <w:rFonts w:ascii="Symbol" w:hAnsi="Symbol" w:cs="Symbol"/>
      </w:rPr>
    </w:lvl>
    <w:lvl w:ilvl="4">
      <w:start w:val="1"/>
      <w:numFmt w:val="bullet"/>
      <w:lvlText w:val="o"/>
      <w:lvlJc w:val="left"/>
      <w:pPr>
        <w:tabs>
          <w:tab w:val="num" w:pos="4656"/>
        </w:tabs>
        <w:ind w:left="4656" w:hanging="360"/>
      </w:pPr>
      <w:rPr>
        <w:rFonts w:ascii="Courier New" w:hAnsi="Courier New" w:cs="Courier New"/>
      </w:rPr>
    </w:lvl>
    <w:lvl w:ilvl="5">
      <w:start w:val="1"/>
      <w:numFmt w:val="bullet"/>
      <w:lvlText w:val=""/>
      <w:lvlJc w:val="left"/>
      <w:pPr>
        <w:tabs>
          <w:tab w:val="num" w:pos="5376"/>
        </w:tabs>
        <w:ind w:left="5376" w:hanging="360"/>
      </w:pPr>
      <w:rPr>
        <w:rFonts w:ascii="Wingdings" w:hAnsi="Wingdings" w:cs="Wingdings"/>
      </w:rPr>
    </w:lvl>
    <w:lvl w:ilvl="6">
      <w:start w:val="1"/>
      <w:numFmt w:val="bullet"/>
      <w:lvlText w:val=""/>
      <w:lvlJc w:val="left"/>
      <w:pPr>
        <w:tabs>
          <w:tab w:val="num" w:pos="6096"/>
        </w:tabs>
        <w:ind w:left="6096" w:hanging="360"/>
      </w:pPr>
      <w:rPr>
        <w:rFonts w:ascii="Symbol" w:hAnsi="Symbol" w:cs="Symbol"/>
      </w:rPr>
    </w:lvl>
    <w:lvl w:ilvl="7">
      <w:start w:val="1"/>
      <w:numFmt w:val="bullet"/>
      <w:lvlText w:val="o"/>
      <w:lvlJc w:val="left"/>
      <w:pPr>
        <w:tabs>
          <w:tab w:val="num" w:pos="6816"/>
        </w:tabs>
        <w:ind w:left="6816" w:hanging="360"/>
      </w:pPr>
      <w:rPr>
        <w:rFonts w:ascii="Courier New" w:hAnsi="Courier New" w:cs="Courier New"/>
      </w:rPr>
    </w:lvl>
    <w:lvl w:ilvl="8">
      <w:start w:val="1"/>
      <w:numFmt w:val="bullet"/>
      <w:lvlText w:val=""/>
      <w:lvlJc w:val="left"/>
      <w:pPr>
        <w:tabs>
          <w:tab w:val="num" w:pos="7536"/>
        </w:tabs>
        <w:ind w:left="7536" w:hanging="360"/>
      </w:pPr>
      <w:rPr>
        <w:rFonts w:ascii="Wingdings" w:hAnsi="Wingdings" w:cs="Wingdings"/>
      </w:rPr>
    </w:lvl>
  </w:abstractNum>
  <w:abstractNum w:abstractNumId="2" w15:restartNumberingAfterBreak="0">
    <w:nsid w:val="00000003"/>
    <w:multiLevelType w:val="multilevel"/>
    <w:tmpl w:val="00000003"/>
    <w:name w:val="WW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15:restartNumberingAfterBreak="0">
    <w:nsid w:val="00000004"/>
    <w:multiLevelType w:val="multilevel"/>
    <w:tmpl w:val="00000004"/>
    <w:name w:val="WW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4" w15:restartNumberingAfterBreak="0">
    <w:nsid w:val="00000005"/>
    <w:multiLevelType w:val="multilevel"/>
    <w:tmpl w:val="00000005"/>
    <w:name w:val="WW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name w:val="WWNum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7" w15:restartNumberingAfterBreak="0">
    <w:nsid w:val="00000008"/>
    <w:multiLevelType w:val="multilevel"/>
    <w:tmpl w:val="00000008"/>
    <w:name w:val="WWNum7"/>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9"/>
    <w:multiLevelType w:val="multilevel"/>
    <w:tmpl w:val="00000009"/>
    <w:name w:val="WWNum9"/>
    <w:lvl w:ilvl="0">
      <w:start w:val="1"/>
      <w:numFmt w:val="bullet"/>
      <w:lvlText w:val="o"/>
      <w:lvlJc w:val="left"/>
      <w:pPr>
        <w:tabs>
          <w:tab w:val="num" w:pos="0"/>
        </w:tabs>
        <w:ind w:left="1428" w:hanging="360"/>
      </w:pPr>
      <w:rPr>
        <w:rFonts w:ascii="Courier New" w:hAnsi="Courier New" w:cs="Courier New"/>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9" w15:restartNumberingAfterBreak="0">
    <w:nsid w:val="0000000A"/>
    <w:multiLevelType w:val="multilevel"/>
    <w:tmpl w:val="0000000A"/>
    <w:name w:val="WWNum11"/>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10" w15:restartNumberingAfterBreak="0">
    <w:nsid w:val="0000000B"/>
    <w:multiLevelType w:val="multilevel"/>
    <w:tmpl w:val="0000000B"/>
    <w:name w:val="WWNum12"/>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1" w15:restartNumberingAfterBreak="0">
    <w:nsid w:val="0000000C"/>
    <w:multiLevelType w:val="multilevel"/>
    <w:tmpl w:val="0000000C"/>
    <w:name w:val="WWNum13"/>
    <w:lvl w:ilvl="0">
      <w:start w:val="1"/>
      <w:numFmt w:val="bullet"/>
      <w:lvlText w:val=""/>
      <w:lvlJc w:val="left"/>
      <w:pPr>
        <w:tabs>
          <w:tab w:val="num" w:pos="0"/>
        </w:tabs>
        <w:ind w:left="770" w:hanging="360"/>
      </w:pPr>
      <w:rPr>
        <w:rFonts w:ascii="Symbol" w:hAnsi="Symbol" w:cs="Symbol"/>
      </w:rPr>
    </w:lvl>
    <w:lvl w:ilvl="1">
      <w:start w:val="1"/>
      <w:numFmt w:val="bullet"/>
      <w:lvlText w:val="o"/>
      <w:lvlJc w:val="left"/>
      <w:pPr>
        <w:tabs>
          <w:tab w:val="num" w:pos="0"/>
        </w:tabs>
        <w:ind w:left="1490" w:hanging="360"/>
      </w:pPr>
      <w:rPr>
        <w:rFonts w:ascii="Courier New" w:hAnsi="Courier New" w:cs="Courier New"/>
      </w:rPr>
    </w:lvl>
    <w:lvl w:ilvl="2">
      <w:start w:val="1"/>
      <w:numFmt w:val="bullet"/>
      <w:lvlText w:val=""/>
      <w:lvlJc w:val="left"/>
      <w:pPr>
        <w:tabs>
          <w:tab w:val="num" w:pos="0"/>
        </w:tabs>
        <w:ind w:left="2210" w:hanging="360"/>
      </w:pPr>
      <w:rPr>
        <w:rFonts w:ascii="Wingdings" w:hAnsi="Wingdings" w:cs="Wingdings"/>
      </w:rPr>
    </w:lvl>
    <w:lvl w:ilvl="3">
      <w:start w:val="1"/>
      <w:numFmt w:val="bullet"/>
      <w:lvlText w:val=""/>
      <w:lvlJc w:val="left"/>
      <w:pPr>
        <w:tabs>
          <w:tab w:val="num" w:pos="0"/>
        </w:tabs>
        <w:ind w:left="2930" w:hanging="360"/>
      </w:pPr>
      <w:rPr>
        <w:rFonts w:ascii="Symbol" w:hAnsi="Symbol" w:cs="Symbol"/>
      </w:rPr>
    </w:lvl>
    <w:lvl w:ilvl="4">
      <w:start w:val="1"/>
      <w:numFmt w:val="bullet"/>
      <w:lvlText w:val="o"/>
      <w:lvlJc w:val="left"/>
      <w:pPr>
        <w:tabs>
          <w:tab w:val="num" w:pos="0"/>
        </w:tabs>
        <w:ind w:left="3650" w:hanging="360"/>
      </w:pPr>
      <w:rPr>
        <w:rFonts w:ascii="Courier New" w:hAnsi="Courier New" w:cs="Courier New"/>
      </w:rPr>
    </w:lvl>
    <w:lvl w:ilvl="5">
      <w:start w:val="1"/>
      <w:numFmt w:val="bullet"/>
      <w:lvlText w:val=""/>
      <w:lvlJc w:val="left"/>
      <w:pPr>
        <w:tabs>
          <w:tab w:val="num" w:pos="0"/>
        </w:tabs>
        <w:ind w:left="4370" w:hanging="360"/>
      </w:pPr>
      <w:rPr>
        <w:rFonts w:ascii="Wingdings" w:hAnsi="Wingdings" w:cs="Wingdings"/>
      </w:rPr>
    </w:lvl>
    <w:lvl w:ilvl="6">
      <w:start w:val="1"/>
      <w:numFmt w:val="bullet"/>
      <w:lvlText w:val=""/>
      <w:lvlJc w:val="left"/>
      <w:pPr>
        <w:tabs>
          <w:tab w:val="num" w:pos="0"/>
        </w:tabs>
        <w:ind w:left="5090" w:hanging="360"/>
      </w:pPr>
      <w:rPr>
        <w:rFonts w:ascii="Symbol" w:hAnsi="Symbol" w:cs="Symbol"/>
      </w:rPr>
    </w:lvl>
    <w:lvl w:ilvl="7">
      <w:start w:val="1"/>
      <w:numFmt w:val="bullet"/>
      <w:lvlText w:val="o"/>
      <w:lvlJc w:val="left"/>
      <w:pPr>
        <w:tabs>
          <w:tab w:val="num" w:pos="0"/>
        </w:tabs>
        <w:ind w:left="5810" w:hanging="360"/>
      </w:pPr>
      <w:rPr>
        <w:rFonts w:ascii="Courier New" w:hAnsi="Courier New" w:cs="Courier New"/>
      </w:rPr>
    </w:lvl>
    <w:lvl w:ilvl="8">
      <w:start w:val="1"/>
      <w:numFmt w:val="bullet"/>
      <w:lvlText w:val=""/>
      <w:lvlJc w:val="left"/>
      <w:pPr>
        <w:tabs>
          <w:tab w:val="num" w:pos="0"/>
        </w:tabs>
        <w:ind w:left="6530" w:hanging="360"/>
      </w:pPr>
      <w:rPr>
        <w:rFonts w:ascii="Wingdings" w:hAnsi="Wingdings" w:cs="Wingdings"/>
      </w:rPr>
    </w:lvl>
  </w:abstractNum>
  <w:abstractNum w:abstractNumId="12" w15:restartNumberingAfterBreak="0">
    <w:nsid w:val="0000000D"/>
    <w:multiLevelType w:val="multilevel"/>
    <w:tmpl w:val="0000000D"/>
    <w:name w:val="WWNum14"/>
    <w:lvl w:ilvl="0">
      <w:start w:val="1"/>
      <w:numFmt w:val="lowerLetter"/>
      <w:lvlText w:val="%1)"/>
      <w:lvlJc w:val="left"/>
      <w:pPr>
        <w:tabs>
          <w:tab w:val="num" w:pos="0"/>
        </w:tabs>
        <w:ind w:left="792" w:hanging="360"/>
      </w:pPr>
    </w:lvl>
    <w:lvl w:ilvl="1">
      <w:start w:val="1"/>
      <w:numFmt w:val="lowerLetter"/>
      <w:lvlText w:val="%2."/>
      <w:lvlJc w:val="left"/>
      <w:pPr>
        <w:tabs>
          <w:tab w:val="num" w:pos="0"/>
        </w:tabs>
        <w:ind w:left="1512" w:hanging="360"/>
      </w:pPr>
    </w:lvl>
    <w:lvl w:ilvl="2">
      <w:start w:val="1"/>
      <w:numFmt w:val="lowerRoman"/>
      <w:lvlText w:val="%2.%3."/>
      <w:lvlJc w:val="right"/>
      <w:pPr>
        <w:tabs>
          <w:tab w:val="num" w:pos="0"/>
        </w:tabs>
        <w:ind w:left="2232" w:hanging="180"/>
      </w:pPr>
    </w:lvl>
    <w:lvl w:ilvl="3">
      <w:start w:val="1"/>
      <w:numFmt w:val="decimal"/>
      <w:lvlText w:val="%2.%3.%4."/>
      <w:lvlJc w:val="left"/>
      <w:pPr>
        <w:tabs>
          <w:tab w:val="num" w:pos="0"/>
        </w:tabs>
        <w:ind w:left="2952" w:hanging="360"/>
      </w:pPr>
    </w:lvl>
    <w:lvl w:ilvl="4">
      <w:start w:val="1"/>
      <w:numFmt w:val="lowerLetter"/>
      <w:lvlText w:val="%2.%3.%4.%5."/>
      <w:lvlJc w:val="left"/>
      <w:pPr>
        <w:tabs>
          <w:tab w:val="num" w:pos="0"/>
        </w:tabs>
        <w:ind w:left="3672" w:hanging="360"/>
      </w:pPr>
    </w:lvl>
    <w:lvl w:ilvl="5">
      <w:start w:val="1"/>
      <w:numFmt w:val="lowerRoman"/>
      <w:lvlText w:val="%2.%3.%4.%5.%6."/>
      <w:lvlJc w:val="right"/>
      <w:pPr>
        <w:tabs>
          <w:tab w:val="num" w:pos="0"/>
        </w:tabs>
        <w:ind w:left="4392" w:hanging="180"/>
      </w:pPr>
    </w:lvl>
    <w:lvl w:ilvl="6">
      <w:start w:val="1"/>
      <w:numFmt w:val="decimal"/>
      <w:lvlText w:val="%2.%3.%4.%5.%6.%7."/>
      <w:lvlJc w:val="left"/>
      <w:pPr>
        <w:tabs>
          <w:tab w:val="num" w:pos="0"/>
        </w:tabs>
        <w:ind w:left="5112" w:hanging="360"/>
      </w:pPr>
    </w:lvl>
    <w:lvl w:ilvl="7">
      <w:start w:val="1"/>
      <w:numFmt w:val="lowerLetter"/>
      <w:lvlText w:val="%2.%3.%4.%5.%6.%7.%8."/>
      <w:lvlJc w:val="left"/>
      <w:pPr>
        <w:tabs>
          <w:tab w:val="num" w:pos="0"/>
        </w:tabs>
        <w:ind w:left="5832" w:hanging="360"/>
      </w:pPr>
    </w:lvl>
    <w:lvl w:ilvl="8">
      <w:start w:val="1"/>
      <w:numFmt w:val="lowerRoman"/>
      <w:lvlText w:val="%2.%3.%4.%5.%6.%7.%8.%9."/>
      <w:lvlJc w:val="right"/>
      <w:pPr>
        <w:tabs>
          <w:tab w:val="num" w:pos="0"/>
        </w:tabs>
        <w:ind w:left="6552" w:hanging="180"/>
      </w:pPr>
    </w:lvl>
  </w:abstractNum>
  <w:abstractNum w:abstractNumId="13" w15:restartNumberingAfterBreak="0">
    <w:nsid w:val="0000000E"/>
    <w:multiLevelType w:val="multilevel"/>
    <w:tmpl w:val="0000000E"/>
    <w:name w:val="WWNum15"/>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decimal"/>
      <w:lvlText w:val="%2.%3."/>
      <w:lvlJc w:val="left"/>
      <w:pPr>
        <w:tabs>
          <w:tab w:val="num" w:pos="0"/>
        </w:tabs>
        <w:ind w:left="2688" w:hanging="36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4" w15:restartNumberingAfterBreak="0">
    <w:nsid w:val="0000000F"/>
    <w:multiLevelType w:val="multilevel"/>
    <w:tmpl w:val="0000000F"/>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00000010"/>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00000011"/>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00000012"/>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2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4"/>
    <w:multiLevelType w:val="multilevel"/>
    <w:tmpl w:val="00000014"/>
    <w:name w:val="WWNum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5"/>
    <w:multiLevelType w:val="multilevel"/>
    <w:tmpl w:val="00000015"/>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6"/>
    <w:multiLevelType w:val="multilevel"/>
    <w:tmpl w:val="00000016"/>
    <w:name w:val="WW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7"/>
    <w:multiLevelType w:val="multilevel"/>
    <w:tmpl w:val="00000017"/>
    <w:name w:val="WWNum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00000018"/>
    <w:name w:val="WW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19"/>
    <w:multiLevelType w:val="multilevel"/>
    <w:tmpl w:val="00000019"/>
    <w:name w:val="WWNum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37"/>
    <w:lvl w:ilvl="0">
      <w:start w:val="1"/>
      <w:numFmt w:val="decimal"/>
      <w:lvlText w:val="1.%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1B"/>
    <w:multiLevelType w:val="multilevel"/>
    <w:tmpl w:val="0000001B"/>
    <w:name w:val="WWNum38"/>
    <w:lvl w:ilvl="0">
      <w:start w:val="1"/>
      <w:numFmt w:val="decimal"/>
      <w:lvlText w:val="1.%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0000001C"/>
    <w:name w:val="WWNum39"/>
    <w:lvl w:ilvl="0">
      <w:start w:val="1"/>
      <w:numFmt w:val="decimal"/>
      <w:lvlText w:val="1.%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1D"/>
    <w:multiLevelType w:val="multilevel"/>
    <w:tmpl w:val="0000001D"/>
    <w:name w:val="WWNum40"/>
    <w:lvl w:ilvl="0">
      <w:start w:val="1"/>
      <w:numFmt w:val="decimal"/>
      <w:lvlText w:val="1.%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41"/>
    <w:lvl w:ilvl="0">
      <w:start w:val="1"/>
      <w:numFmt w:val="decimal"/>
      <w:lvlText w:val="2.%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000001F"/>
    <w:multiLevelType w:val="multilevel"/>
    <w:tmpl w:val="0000001F"/>
    <w:name w:val="WWNum42"/>
    <w:lvl w:ilvl="0">
      <w:start w:val="1"/>
      <w:numFmt w:val="decimal"/>
      <w:lvlText w:val="3.%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00000020"/>
    <w:name w:val="WWNum43"/>
    <w:lvl w:ilvl="0">
      <w:start w:val="1"/>
      <w:numFmt w:val="decimal"/>
      <w:lvlText w:val="1.%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15:restartNumberingAfterBreak="0">
    <w:nsid w:val="00000021"/>
    <w:multiLevelType w:val="multilevel"/>
    <w:tmpl w:val="00000021"/>
    <w:name w:val="WWNum44"/>
    <w:lvl w:ilvl="0">
      <w:start w:val="1"/>
      <w:numFmt w:val="decimal"/>
      <w:lvlText w:val="2.%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00000022"/>
    <w:name w:val="WWNum45"/>
    <w:lvl w:ilvl="0">
      <w:start w:val="1"/>
      <w:numFmt w:val="decimal"/>
      <w:lvlText w:val="3.%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46"/>
    <w:lvl w:ilvl="0">
      <w:start w:val="1"/>
      <w:numFmt w:val="bullet"/>
      <w:lvlText w:val=""/>
      <w:lvlJc w:val="left"/>
      <w:pPr>
        <w:tabs>
          <w:tab w:val="num" w:pos="0"/>
        </w:tabs>
        <w:ind w:left="1152" w:hanging="360"/>
      </w:pPr>
      <w:rPr>
        <w:rFonts w:ascii="Symbol" w:hAnsi="Symbol" w:cs="Symbol"/>
      </w:rPr>
    </w:lvl>
    <w:lvl w:ilvl="1">
      <w:start w:val="1"/>
      <w:numFmt w:val="bullet"/>
      <w:lvlText w:val="o"/>
      <w:lvlJc w:val="left"/>
      <w:pPr>
        <w:tabs>
          <w:tab w:val="num" w:pos="0"/>
        </w:tabs>
        <w:ind w:left="1872" w:hanging="360"/>
      </w:pPr>
      <w:rPr>
        <w:rFonts w:ascii="Courier New" w:hAnsi="Courier New" w:cs="Courier New"/>
      </w:rPr>
    </w:lvl>
    <w:lvl w:ilvl="2">
      <w:start w:val="1"/>
      <w:numFmt w:val="bullet"/>
      <w:lvlText w:val=""/>
      <w:lvlJc w:val="left"/>
      <w:pPr>
        <w:tabs>
          <w:tab w:val="num" w:pos="0"/>
        </w:tabs>
        <w:ind w:left="2592" w:hanging="360"/>
      </w:pPr>
      <w:rPr>
        <w:rFonts w:ascii="Wingdings" w:hAnsi="Wingdings" w:cs="Wingdings"/>
      </w:rPr>
    </w:lvl>
    <w:lvl w:ilvl="3">
      <w:start w:val="1"/>
      <w:numFmt w:val="bullet"/>
      <w:lvlText w:val=""/>
      <w:lvlJc w:val="left"/>
      <w:pPr>
        <w:tabs>
          <w:tab w:val="num" w:pos="0"/>
        </w:tabs>
        <w:ind w:left="3312" w:hanging="360"/>
      </w:pPr>
      <w:rPr>
        <w:rFonts w:ascii="Symbol" w:hAnsi="Symbol" w:cs="Symbol"/>
      </w:rPr>
    </w:lvl>
    <w:lvl w:ilvl="4">
      <w:start w:val="1"/>
      <w:numFmt w:val="bullet"/>
      <w:lvlText w:val="o"/>
      <w:lvlJc w:val="left"/>
      <w:pPr>
        <w:tabs>
          <w:tab w:val="num" w:pos="0"/>
        </w:tabs>
        <w:ind w:left="4032" w:hanging="360"/>
      </w:pPr>
      <w:rPr>
        <w:rFonts w:ascii="Courier New" w:hAnsi="Courier New" w:cs="Courier New"/>
      </w:rPr>
    </w:lvl>
    <w:lvl w:ilvl="5">
      <w:start w:val="1"/>
      <w:numFmt w:val="bullet"/>
      <w:lvlText w:val=""/>
      <w:lvlJc w:val="left"/>
      <w:pPr>
        <w:tabs>
          <w:tab w:val="num" w:pos="0"/>
        </w:tabs>
        <w:ind w:left="4752" w:hanging="360"/>
      </w:pPr>
      <w:rPr>
        <w:rFonts w:ascii="Wingdings" w:hAnsi="Wingdings" w:cs="Wingdings"/>
      </w:rPr>
    </w:lvl>
    <w:lvl w:ilvl="6">
      <w:start w:val="1"/>
      <w:numFmt w:val="bullet"/>
      <w:lvlText w:val=""/>
      <w:lvlJc w:val="left"/>
      <w:pPr>
        <w:tabs>
          <w:tab w:val="num" w:pos="0"/>
        </w:tabs>
        <w:ind w:left="5472" w:hanging="360"/>
      </w:pPr>
      <w:rPr>
        <w:rFonts w:ascii="Symbol" w:hAnsi="Symbol" w:cs="Symbol"/>
      </w:rPr>
    </w:lvl>
    <w:lvl w:ilvl="7">
      <w:start w:val="1"/>
      <w:numFmt w:val="bullet"/>
      <w:lvlText w:val="o"/>
      <w:lvlJc w:val="left"/>
      <w:pPr>
        <w:tabs>
          <w:tab w:val="num" w:pos="0"/>
        </w:tabs>
        <w:ind w:left="6192" w:hanging="360"/>
      </w:pPr>
      <w:rPr>
        <w:rFonts w:ascii="Courier New" w:hAnsi="Courier New" w:cs="Courier New"/>
      </w:rPr>
    </w:lvl>
    <w:lvl w:ilvl="8">
      <w:start w:val="1"/>
      <w:numFmt w:val="bullet"/>
      <w:lvlText w:val=""/>
      <w:lvlJc w:val="left"/>
      <w:pPr>
        <w:tabs>
          <w:tab w:val="num" w:pos="0"/>
        </w:tabs>
        <w:ind w:left="6912" w:hanging="360"/>
      </w:pPr>
      <w:rPr>
        <w:rFonts w:ascii="Wingdings" w:hAnsi="Wingdings" w:cs="Wingdings"/>
      </w:rPr>
    </w:lvl>
  </w:abstractNum>
  <w:abstractNum w:abstractNumId="35" w15:restartNumberingAfterBreak="0">
    <w:nsid w:val="00000024"/>
    <w:multiLevelType w:val="multilevel"/>
    <w:tmpl w:val="00000024"/>
    <w:name w:val="WWNum47"/>
    <w:lvl w:ilvl="0">
      <w:start w:val="1"/>
      <w:numFmt w:val="bullet"/>
      <w:lvlText w:val=""/>
      <w:lvlJc w:val="left"/>
      <w:pPr>
        <w:tabs>
          <w:tab w:val="num" w:pos="0"/>
        </w:tabs>
        <w:ind w:left="1152" w:hanging="360"/>
      </w:pPr>
      <w:rPr>
        <w:rFonts w:ascii="Symbol" w:hAnsi="Symbol" w:cs="Symbol"/>
      </w:rPr>
    </w:lvl>
    <w:lvl w:ilvl="1">
      <w:start w:val="1"/>
      <w:numFmt w:val="bullet"/>
      <w:lvlText w:val="o"/>
      <w:lvlJc w:val="left"/>
      <w:pPr>
        <w:tabs>
          <w:tab w:val="num" w:pos="0"/>
        </w:tabs>
        <w:ind w:left="1872" w:hanging="360"/>
      </w:pPr>
      <w:rPr>
        <w:rFonts w:ascii="Courier New" w:hAnsi="Courier New" w:cs="Courier New"/>
      </w:rPr>
    </w:lvl>
    <w:lvl w:ilvl="2">
      <w:start w:val="1"/>
      <w:numFmt w:val="bullet"/>
      <w:lvlText w:val=""/>
      <w:lvlJc w:val="left"/>
      <w:pPr>
        <w:tabs>
          <w:tab w:val="num" w:pos="0"/>
        </w:tabs>
        <w:ind w:left="2592" w:hanging="360"/>
      </w:pPr>
      <w:rPr>
        <w:rFonts w:ascii="Wingdings" w:hAnsi="Wingdings" w:cs="Wingdings"/>
      </w:rPr>
    </w:lvl>
    <w:lvl w:ilvl="3">
      <w:start w:val="1"/>
      <w:numFmt w:val="bullet"/>
      <w:lvlText w:val=""/>
      <w:lvlJc w:val="left"/>
      <w:pPr>
        <w:tabs>
          <w:tab w:val="num" w:pos="0"/>
        </w:tabs>
        <w:ind w:left="3312" w:hanging="360"/>
      </w:pPr>
      <w:rPr>
        <w:rFonts w:ascii="Symbol" w:hAnsi="Symbol" w:cs="Symbol"/>
      </w:rPr>
    </w:lvl>
    <w:lvl w:ilvl="4">
      <w:start w:val="1"/>
      <w:numFmt w:val="bullet"/>
      <w:lvlText w:val="o"/>
      <w:lvlJc w:val="left"/>
      <w:pPr>
        <w:tabs>
          <w:tab w:val="num" w:pos="0"/>
        </w:tabs>
        <w:ind w:left="4032" w:hanging="360"/>
      </w:pPr>
      <w:rPr>
        <w:rFonts w:ascii="Courier New" w:hAnsi="Courier New" w:cs="Courier New"/>
      </w:rPr>
    </w:lvl>
    <w:lvl w:ilvl="5">
      <w:start w:val="1"/>
      <w:numFmt w:val="bullet"/>
      <w:lvlText w:val=""/>
      <w:lvlJc w:val="left"/>
      <w:pPr>
        <w:tabs>
          <w:tab w:val="num" w:pos="0"/>
        </w:tabs>
        <w:ind w:left="4752" w:hanging="360"/>
      </w:pPr>
      <w:rPr>
        <w:rFonts w:ascii="Wingdings" w:hAnsi="Wingdings" w:cs="Wingdings"/>
      </w:rPr>
    </w:lvl>
    <w:lvl w:ilvl="6">
      <w:start w:val="1"/>
      <w:numFmt w:val="bullet"/>
      <w:lvlText w:val=""/>
      <w:lvlJc w:val="left"/>
      <w:pPr>
        <w:tabs>
          <w:tab w:val="num" w:pos="0"/>
        </w:tabs>
        <w:ind w:left="5472" w:hanging="360"/>
      </w:pPr>
      <w:rPr>
        <w:rFonts w:ascii="Symbol" w:hAnsi="Symbol" w:cs="Symbol"/>
      </w:rPr>
    </w:lvl>
    <w:lvl w:ilvl="7">
      <w:start w:val="1"/>
      <w:numFmt w:val="bullet"/>
      <w:lvlText w:val="o"/>
      <w:lvlJc w:val="left"/>
      <w:pPr>
        <w:tabs>
          <w:tab w:val="num" w:pos="0"/>
        </w:tabs>
        <w:ind w:left="6192" w:hanging="360"/>
      </w:pPr>
      <w:rPr>
        <w:rFonts w:ascii="Courier New" w:hAnsi="Courier New" w:cs="Courier New"/>
      </w:rPr>
    </w:lvl>
    <w:lvl w:ilvl="8">
      <w:start w:val="1"/>
      <w:numFmt w:val="bullet"/>
      <w:lvlText w:val=""/>
      <w:lvlJc w:val="left"/>
      <w:pPr>
        <w:tabs>
          <w:tab w:val="num" w:pos="0"/>
        </w:tabs>
        <w:ind w:left="6912" w:hanging="360"/>
      </w:pPr>
      <w:rPr>
        <w:rFonts w:ascii="Wingdings" w:hAnsi="Wingdings" w:cs="Wingdings"/>
      </w:rPr>
    </w:lvl>
  </w:abstractNum>
  <w:abstractNum w:abstractNumId="36" w15:restartNumberingAfterBreak="0">
    <w:nsid w:val="00000025"/>
    <w:multiLevelType w:val="multilevel"/>
    <w:tmpl w:val="00000025"/>
    <w:name w:val="WWNum6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name w:val="WWNum67"/>
    <w:lvl w:ilvl="0">
      <w:start w:val="1"/>
      <w:numFmt w:val="bullet"/>
      <w:lvlText w:val=""/>
      <w:lvlJc w:val="left"/>
      <w:pPr>
        <w:tabs>
          <w:tab w:val="num" w:pos="0"/>
        </w:tabs>
        <w:ind w:left="792" w:hanging="360"/>
      </w:pPr>
      <w:rPr>
        <w:rFonts w:ascii="Symbol" w:hAnsi="Symbol"/>
      </w:rPr>
    </w:lvl>
    <w:lvl w:ilvl="1">
      <w:start w:val="1"/>
      <w:numFmt w:val="bullet"/>
      <w:lvlText w:val="o"/>
      <w:lvlJc w:val="left"/>
      <w:pPr>
        <w:tabs>
          <w:tab w:val="num" w:pos="0"/>
        </w:tabs>
        <w:ind w:left="1512" w:hanging="360"/>
      </w:pPr>
      <w:rPr>
        <w:rFonts w:ascii="Courier New" w:hAnsi="Courier New" w:cs="Courier New"/>
      </w:rPr>
    </w:lvl>
    <w:lvl w:ilvl="2">
      <w:start w:val="1"/>
      <w:numFmt w:val="bullet"/>
      <w:lvlText w:val=""/>
      <w:lvlJc w:val="left"/>
      <w:pPr>
        <w:tabs>
          <w:tab w:val="num" w:pos="0"/>
        </w:tabs>
        <w:ind w:left="2232" w:hanging="360"/>
      </w:pPr>
      <w:rPr>
        <w:rFonts w:ascii="Wingdings" w:hAnsi="Wingdings"/>
      </w:rPr>
    </w:lvl>
    <w:lvl w:ilvl="3">
      <w:start w:val="1"/>
      <w:numFmt w:val="bullet"/>
      <w:lvlText w:val=""/>
      <w:lvlJc w:val="left"/>
      <w:pPr>
        <w:tabs>
          <w:tab w:val="num" w:pos="0"/>
        </w:tabs>
        <w:ind w:left="2952" w:hanging="360"/>
      </w:pPr>
      <w:rPr>
        <w:rFonts w:ascii="Symbol" w:hAnsi="Symbol"/>
      </w:rPr>
    </w:lvl>
    <w:lvl w:ilvl="4">
      <w:start w:val="1"/>
      <w:numFmt w:val="bullet"/>
      <w:lvlText w:val="o"/>
      <w:lvlJc w:val="left"/>
      <w:pPr>
        <w:tabs>
          <w:tab w:val="num" w:pos="0"/>
        </w:tabs>
        <w:ind w:left="3672" w:hanging="360"/>
      </w:pPr>
      <w:rPr>
        <w:rFonts w:ascii="Courier New" w:hAnsi="Courier New" w:cs="Courier New"/>
      </w:rPr>
    </w:lvl>
    <w:lvl w:ilvl="5">
      <w:start w:val="1"/>
      <w:numFmt w:val="bullet"/>
      <w:lvlText w:val=""/>
      <w:lvlJc w:val="left"/>
      <w:pPr>
        <w:tabs>
          <w:tab w:val="num" w:pos="0"/>
        </w:tabs>
        <w:ind w:left="4392" w:hanging="360"/>
      </w:pPr>
      <w:rPr>
        <w:rFonts w:ascii="Wingdings" w:hAnsi="Wingdings"/>
      </w:rPr>
    </w:lvl>
    <w:lvl w:ilvl="6">
      <w:start w:val="1"/>
      <w:numFmt w:val="bullet"/>
      <w:lvlText w:val=""/>
      <w:lvlJc w:val="left"/>
      <w:pPr>
        <w:tabs>
          <w:tab w:val="num" w:pos="0"/>
        </w:tabs>
        <w:ind w:left="5112" w:hanging="360"/>
      </w:pPr>
      <w:rPr>
        <w:rFonts w:ascii="Symbol" w:hAnsi="Symbol"/>
      </w:rPr>
    </w:lvl>
    <w:lvl w:ilvl="7">
      <w:start w:val="1"/>
      <w:numFmt w:val="bullet"/>
      <w:lvlText w:val="o"/>
      <w:lvlJc w:val="left"/>
      <w:pPr>
        <w:tabs>
          <w:tab w:val="num" w:pos="0"/>
        </w:tabs>
        <w:ind w:left="5832" w:hanging="360"/>
      </w:pPr>
      <w:rPr>
        <w:rFonts w:ascii="Courier New" w:hAnsi="Courier New" w:cs="Courier New"/>
      </w:rPr>
    </w:lvl>
    <w:lvl w:ilvl="8">
      <w:start w:val="1"/>
      <w:numFmt w:val="bullet"/>
      <w:lvlText w:val=""/>
      <w:lvlJc w:val="left"/>
      <w:pPr>
        <w:tabs>
          <w:tab w:val="num" w:pos="0"/>
        </w:tabs>
        <w:ind w:left="6552" w:hanging="360"/>
      </w:pPr>
      <w:rPr>
        <w:rFonts w:ascii="Wingdings" w:hAnsi="Wingdings"/>
      </w:rPr>
    </w:lvl>
  </w:abstractNum>
  <w:abstractNum w:abstractNumId="38" w15:restartNumberingAfterBreak="0">
    <w:nsid w:val="0000002F"/>
    <w:multiLevelType w:val="singleLevel"/>
    <w:tmpl w:val="0000002F"/>
    <w:name w:val="WW8Num62"/>
    <w:lvl w:ilvl="0">
      <w:start w:val="1"/>
      <w:numFmt w:val="decimal"/>
      <w:lvlText w:val="%1."/>
      <w:lvlJc w:val="left"/>
      <w:pPr>
        <w:tabs>
          <w:tab w:val="num" w:pos="1080"/>
        </w:tabs>
        <w:ind w:left="10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E60"/>
    <w:rsid w:val="001B7E60"/>
    <w:rsid w:val="006D567B"/>
    <w:rsid w:val="00810107"/>
    <w:rsid w:val="00A629CA"/>
    <w:rsid w:val="00E951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032E0D"/>
  <w15:chartTrackingRefBased/>
  <w15:docId w15:val="{82C4DFCF-5E07-4B7B-9E85-23C53AFB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360" w:lineRule="auto"/>
      <w:jc w:val="both"/>
    </w:pPr>
    <w:rPr>
      <w:rFonts w:ascii="Calibri" w:hAnsi="Calibri"/>
      <w:sz w:val="24"/>
      <w:szCs w:val="24"/>
      <w:lang w:eastAsia="ar-SA"/>
    </w:rPr>
  </w:style>
  <w:style w:type="paragraph" w:styleId="Ttulo1">
    <w:name w:val="heading 1"/>
    <w:basedOn w:val="Normal"/>
    <w:next w:val="Textoindependiente"/>
    <w:qFormat/>
    <w:pPr>
      <w:keepNext/>
      <w:keepLines/>
      <w:numPr>
        <w:numId w:val="1"/>
      </w:numPr>
      <w:suppressAutoHyphens w:val="0"/>
      <w:spacing w:before="240" w:after="60" w:line="100" w:lineRule="atLeast"/>
      <w:outlineLvl w:val="0"/>
    </w:pPr>
    <w:rPr>
      <w:rFonts w:ascii="Arial" w:hAnsi="Arial" w:cs="Arial"/>
      <w:b/>
      <w:bCs/>
      <w:caps/>
      <w:color w:val="2E74B5"/>
      <w:sz w:val="32"/>
      <w:szCs w:val="32"/>
    </w:rPr>
  </w:style>
  <w:style w:type="paragraph" w:styleId="Ttulo2">
    <w:name w:val="heading 2"/>
    <w:basedOn w:val="Normal"/>
    <w:next w:val="Textoindependiente"/>
    <w:qFormat/>
    <w:pPr>
      <w:keepNext/>
      <w:keepLines/>
      <w:numPr>
        <w:ilvl w:val="1"/>
        <w:numId w:val="1"/>
      </w:numPr>
      <w:suppressAutoHyphens w:val="0"/>
      <w:spacing w:before="240" w:after="60" w:line="100" w:lineRule="atLeast"/>
      <w:ind w:left="432" w:hanging="432"/>
      <w:outlineLvl w:val="1"/>
    </w:pPr>
    <w:rPr>
      <w:rFonts w:ascii="Arial" w:hAnsi="Arial" w:cs="Arial"/>
      <w:b/>
      <w:bCs/>
      <w:i/>
      <w:iCs/>
      <w:caps/>
      <w:color w:val="2E74B5"/>
      <w:sz w:val="28"/>
      <w:szCs w:val="28"/>
      <w:u w:val="single"/>
    </w:rPr>
  </w:style>
  <w:style w:type="paragraph" w:styleId="Ttulo3">
    <w:name w:val="heading 3"/>
    <w:basedOn w:val="Normal"/>
    <w:next w:val="Textoindependiente"/>
    <w:qFormat/>
    <w:pPr>
      <w:keepNext/>
      <w:keepLines/>
      <w:numPr>
        <w:ilvl w:val="2"/>
        <w:numId w:val="1"/>
      </w:numPr>
      <w:suppressAutoHyphens w:val="0"/>
      <w:spacing w:before="240" w:after="60" w:line="100" w:lineRule="atLeast"/>
      <w:ind w:left="432" w:hanging="432"/>
      <w:outlineLvl w:val="2"/>
    </w:pPr>
    <w:rPr>
      <w:rFonts w:ascii="Arial" w:hAnsi="Arial" w:cs="Arial"/>
      <w:b/>
      <w:bCs/>
      <w:color w:val="1F4D78"/>
      <w:sz w:val="26"/>
      <w:szCs w:val="26"/>
    </w:rPr>
  </w:style>
  <w:style w:type="paragraph" w:styleId="Ttulo4">
    <w:name w:val="heading 4"/>
    <w:basedOn w:val="Normal"/>
    <w:next w:val="Textoindependiente"/>
    <w:qFormat/>
    <w:pPr>
      <w:keepNext/>
      <w:keepLines/>
      <w:numPr>
        <w:ilvl w:val="3"/>
        <w:numId w:val="1"/>
      </w:numPr>
      <w:suppressAutoHyphens w:val="0"/>
      <w:spacing w:before="240" w:after="60" w:line="100" w:lineRule="atLeast"/>
      <w:ind w:left="432" w:hanging="432"/>
      <w:outlineLvl w:val="3"/>
    </w:pPr>
    <w:rPr>
      <w:rFonts w:ascii="Calibri Light" w:hAnsi="Calibri Light"/>
      <w:b/>
      <w:bCs/>
      <w:i/>
      <w:iCs/>
      <w:color w:val="2E74B5"/>
      <w:sz w:val="28"/>
      <w:szCs w:val="28"/>
      <w:u w:val="single"/>
    </w:rPr>
  </w:style>
  <w:style w:type="paragraph" w:styleId="Ttulo5">
    <w:name w:val="heading 5"/>
    <w:basedOn w:val="Normal"/>
    <w:next w:val="Textoindependiente"/>
    <w:qFormat/>
    <w:pPr>
      <w:keepNext/>
      <w:keepLines/>
      <w:numPr>
        <w:ilvl w:val="4"/>
        <w:numId w:val="1"/>
      </w:numPr>
      <w:suppressAutoHyphens w:val="0"/>
      <w:spacing w:before="240" w:after="60" w:line="100" w:lineRule="atLeast"/>
      <w:ind w:left="432" w:hanging="432"/>
      <w:outlineLvl w:val="4"/>
    </w:pPr>
    <w:rPr>
      <w:rFonts w:ascii="Cambria" w:hAnsi="Cambria"/>
      <w:b/>
      <w:bCs/>
      <w:i/>
      <w:iCs/>
      <w:color w:val="243F60"/>
      <w:sz w:val="26"/>
      <w:szCs w:val="26"/>
    </w:rPr>
  </w:style>
  <w:style w:type="paragraph" w:styleId="Ttulo6">
    <w:name w:val="heading 6"/>
    <w:basedOn w:val="Normal"/>
    <w:next w:val="Textoindependiente"/>
    <w:qFormat/>
    <w:pPr>
      <w:keepNext/>
      <w:keepLines/>
      <w:numPr>
        <w:ilvl w:val="5"/>
        <w:numId w:val="1"/>
      </w:numPr>
      <w:suppressAutoHyphens w:val="0"/>
      <w:spacing w:before="240" w:after="60" w:line="100" w:lineRule="atLeast"/>
      <w:ind w:left="432" w:hanging="432"/>
      <w:outlineLvl w:val="5"/>
    </w:pPr>
    <w:rPr>
      <w:rFonts w:ascii="Cambria" w:hAnsi="Cambria"/>
      <w:b/>
      <w:bCs/>
      <w:i/>
      <w:iCs/>
      <w:color w:val="243F60"/>
      <w:sz w:val="22"/>
      <w:szCs w:val="22"/>
    </w:rPr>
  </w:style>
  <w:style w:type="paragraph" w:styleId="Ttulo7">
    <w:name w:val="heading 7"/>
    <w:basedOn w:val="Normal"/>
    <w:next w:val="Textoindependiente"/>
    <w:qFormat/>
    <w:pPr>
      <w:keepNext/>
      <w:keepLines/>
      <w:numPr>
        <w:ilvl w:val="6"/>
        <w:numId w:val="1"/>
      </w:numPr>
      <w:suppressAutoHyphens w:val="0"/>
      <w:spacing w:before="240" w:after="60" w:line="100" w:lineRule="atLeast"/>
      <w:ind w:left="432" w:hanging="432"/>
      <w:outlineLvl w:val="6"/>
    </w:pPr>
    <w:rPr>
      <w:rFonts w:ascii="Cambria" w:hAnsi="Cambria"/>
      <w:i/>
      <w:iCs/>
      <w:color w:val="404040"/>
      <w:sz w:val="22"/>
      <w:szCs w:val="22"/>
    </w:rPr>
  </w:style>
  <w:style w:type="paragraph" w:styleId="Ttulo8">
    <w:name w:val="heading 8"/>
    <w:basedOn w:val="Normal"/>
    <w:next w:val="Textoindependiente"/>
    <w:qFormat/>
    <w:pPr>
      <w:keepNext/>
      <w:keepLines/>
      <w:numPr>
        <w:ilvl w:val="7"/>
        <w:numId w:val="1"/>
      </w:numPr>
      <w:suppressAutoHyphens w:val="0"/>
      <w:spacing w:before="240" w:after="60" w:line="100" w:lineRule="atLeast"/>
      <w:ind w:left="432" w:hanging="432"/>
      <w:outlineLvl w:val="7"/>
    </w:pPr>
    <w:rPr>
      <w:rFonts w:ascii="Cambria" w:hAnsi="Cambria"/>
      <w:i/>
      <w:iCs/>
      <w:color w:val="404040"/>
      <w:sz w:val="20"/>
      <w:szCs w:val="20"/>
    </w:rPr>
  </w:style>
  <w:style w:type="paragraph" w:styleId="Ttulo9">
    <w:name w:val="heading 9"/>
    <w:basedOn w:val="Normal"/>
    <w:next w:val="Textoindependiente"/>
    <w:qFormat/>
    <w:pPr>
      <w:keepNext/>
      <w:keepLines/>
      <w:numPr>
        <w:ilvl w:val="8"/>
        <w:numId w:val="1"/>
      </w:numPr>
      <w:suppressAutoHyphens w:val="0"/>
      <w:spacing w:before="240" w:after="60" w:line="100" w:lineRule="atLeast"/>
      <w:ind w:left="432" w:hanging="432"/>
      <w:outlineLvl w:val="8"/>
    </w:pPr>
    <w:rPr>
      <w:rFonts w:ascii="Cambria" w:hAnsi="Cambria"/>
      <w:i/>
      <w:iCs/>
      <w:color w:val="40404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efaultParagraphFont">
    <w:name w:val="Default Paragraph Font"/>
  </w:style>
  <w:style w:type="character" w:customStyle="1" w:styleId="Ttulo1Car">
    <w:name w:val="Título 1 Car"/>
    <w:basedOn w:val="DefaultParagraphFont"/>
    <w:rPr>
      <w:rFonts w:ascii="Arial" w:hAnsi="Arial" w:cs="Arial"/>
      <w:b/>
      <w:bCs/>
      <w:sz w:val="32"/>
      <w:szCs w:val="32"/>
    </w:rPr>
  </w:style>
  <w:style w:type="character" w:customStyle="1" w:styleId="Ttulo2Car">
    <w:name w:val="Título 2 Car"/>
    <w:basedOn w:val="DefaultParagraphFont"/>
    <w:rPr>
      <w:rFonts w:ascii="Arial" w:hAnsi="Arial" w:cs="Arial"/>
      <w:b/>
      <w:bCs/>
      <w:i/>
      <w:iCs/>
      <w:sz w:val="28"/>
      <w:szCs w:val="28"/>
    </w:rPr>
  </w:style>
  <w:style w:type="character" w:customStyle="1" w:styleId="Ttulo3Car">
    <w:name w:val="Título 3 Car"/>
    <w:basedOn w:val="DefaultParagraphFont"/>
    <w:rPr>
      <w:rFonts w:ascii="Arial" w:hAnsi="Arial" w:cs="Arial"/>
      <w:b/>
      <w:bCs/>
      <w:sz w:val="26"/>
      <w:szCs w:val="26"/>
    </w:rPr>
  </w:style>
  <w:style w:type="character" w:customStyle="1" w:styleId="Ttulo4Car">
    <w:name w:val="Título 4 Car"/>
    <w:basedOn w:val="DefaultParagraphFont"/>
    <w:rPr>
      <w:rFonts w:ascii="Calibri" w:hAnsi="Calibri"/>
      <w:b/>
      <w:bCs/>
      <w:sz w:val="28"/>
      <w:szCs w:val="28"/>
    </w:rPr>
  </w:style>
  <w:style w:type="character" w:customStyle="1" w:styleId="Ttulo5Car">
    <w:name w:val="Título 5 Car"/>
    <w:basedOn w:val="DefaultParagraphFont"/>
    <w:rPr>
      <w:rFonts w:ascii="Calibri" w:hAnsi="Calibri"/>
      <w:b/>
      <w:bCs/>
      <w:i/>
      <w:iCs/>
      <w:sz w:val="26"/>
      <w:szCs w:val="26"/>
    </w:rPr>
  </w:style>
  <w:style w:type="character" w:customStyle="1" w:styleId="Ttulo6Car">
    <w:name w:val="Título 6 Car"/>
    <w:basedOn w:val="DefaultParagraphFont"/>
    <w:rPr>
      <w:rFonts w:ascii="Calibri" w:hAnsi="Calibri"/>
      <w:b/>
      <w:bCs/>
      <w:sz w:val="22"/>
    </w:rPr>
  </w:style>
  <w:style w:type="character" w:customStyle="1" w:styleId="Ttulo7Car">
    <w:name w:val="Título 7 Car"/>
    <w:basedOn w:val="DefaultParagraphFont"/>
    <w:rPr>
      <w:rFonts w:ascii="Calibri" w:hAnsi="Calibri"/>
      <w:sz w:val="24"/>
      <w:szCs w:val="24"/>
    </w:rPr>
  </w:style>
  <w:style w:type="character" w:customStyle="1" w:styleId="Ttulo8Car">
    <w:name w:val="Título 8 Car"/>
    <w:basedOn w:val="DefaultParagraphFont"/>
    <w:rPr>
      <w:rFonts w:ascii="Calibri" w:hAnsi="Calibri"/>
      <w:i/>
      <w:iCs/>
      <w:sz w:val="24"/>
      <w:szCs w:val="24"/>
    </w:rPr>
  </w:style>
  <w:style w:type="character" w:customStyle="1" w:styleId="Ttulo9Car">
    <w:name w:val="Título 9 Car"/>
    <w:basedOn w:val="DefaultParagraphFont"/>
    <w:rPr>
      <w:rFonts w:ascii="Cambria" w:hAnsi="Cambria"/>
      <w:sz w:val="22"/>
    </w:rPr>
  </w:style>
  <w:style w:type="character" w:customStyle="1" w:styleId="EncabezadoCar">
    <w:name w:val="Encabezado Car"/>
    <w:basedOn w:val="DefaultParagraphFont"/>
    <w:rPr>
      <w:sz w:val="24"/>
      <w:lang w:val="es-ES"/>
    </w:rPr>
  </w:style>
  <w:style w:type="character" w:customStyle="1" w:styleId="PiedepginaCar">
    <w:name w:val="Pie de página Car"/>
    <w:basedOn w:val="DefaultParagraphFont"/>
    <w:rPr>
      <w:rFonts w:ascii="Calibri" w:hAnsi="Calibri"/>
      <w:sz w:val="24"/>
      <w:szCs w:val="24"/>
    </w:rPr>
  </w:style>
  <w:style w:type="character" w:styleId="Hipervnculo">
    <w:name w:val="Hyperlink"/>
    <w:basedOn w:val="DefaultParagraphFont"/>
    <w:rPr>
      <w:rFonts w:cs="Times New Roman"/>
      <w:color w:val="0000FF"/>
      <w:u w:val="single"/>
      <w:lang/>
    </w:rPr>
  </w:style>
  <w:style w:type="character" w:customStyle="1" w:styleId="SubttuloCar">
    <w:name w:val="Subtítulo Car"/>
    <w:basedOn w:val="DefaultParagraphFont"/>
    <w:rPr>
      <w:rFonts w:ascii="Cambria" w:hAnsi="Cambria"/>
      <w:sz w:val="24"/>
    </w:rPr>
  </w:style>
  <w:style w:type="character" w:customStyle="1" w:styleId="TtuloCar">
    <w:name w:val="Título Car"/>
    <w:basedOn w:val="DefaultParagraphFont"/>
    <w:rPr>
      <w:rFonts w:ascii="Cambria" w:hAnsi="Cambria" w:cs="Times New Roman"/>
      <w:b/>
      <w:bCs/>
      <w:sz w:val="32"/>
      <w:szCs w:val="32"/>
    </w:rPr>
  </w:style>
  <w:style w:type="character" w:customStyle="1" w:styleId="TextodegloboCar">
    <w:name w:val="Texto de globo Car"/>
    <w:basedOn w:val="DefaultParagraphFont"/>
    <w:rPr>
      <w:rFonts w:ascii="Tahoma" w:hAnsi="Tahoma" w:cs="Tahoma"/>
      <w:sz w:val="16"/>
      <w:szCs w:val="16"/>
    </w:rPr>
  </w:style>
  <w:style w:type="character" w:customStyle="1" w:styleId="ListLabel1">
    <w:name w:val="ListLabel 1"/>
    <w:rPr>
      <w:rFonts w:cs="Times New Roman"/>
    </w:rPr>
  </w:style>
  <w:style w:type="character" w:customStyle="1" w:styleId="ListLabel2">
    <w:name w:val="ListLabel 2"/>
    <w:rPr>
      <w:rFonts w:eastAsia="Times New Roman"/>
    </w:rPr>
  </w:style>
  <w:style w:type="character" w:customStyle="1" w:styleId="ListLabel3">
    <w:name w:val="ListLabel 3"/>
    <w:rPr>
      <w:rFonts w:cs="Courier New"/>
    </w:rPr>
  </w:style>
  <w:style w:type="character" w:customStyle="1" w:styleId="ListLabel4">
    <w:name w:val="ListLabel 4"/>
    <w:rPr>
      <w:rFonts w:cs="Times New Roman"/>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Ttulo1Car1">
    <w:name w:val="Título 1 Car1"/>
    <w:basedOn w:val="DefaultParagraphFont"/>
    <w:rPr>
      <w:rFonts w:ascii="Cambria" w:hAnsi="Cambria"/>
      <w:color w:val="365F91"/>
      <w:sz w:val="32"/>
      <w:szCs w:val="32"/>
    </w:rPr>
  </w:style>
  <w:style w:type="character" w:customStyle="1" w:styleId="Ttulo2Car1">
    <w:name w:val="Título 2 Car1"/>
    <w:basedOn w:val="DefaultParagraphFont"/>
    <w:rPr>
      <w:rFonts w:ascii="Cambria" w:hAnsi="Cambria"/>
      <w:color w:val="365F91"/>
      <w:sz w:val="26"/>
      <w:szCs w:val="26"/>
    </w:rPr>
  </w:style>
  <w:style w:type="character" w:customStyle="1" w:styleId="Ttulo3Car1">
    <w:name w:val="Título 3 Car1"/>
    <w:basedOn w:val="DefaultParagraphFont"/>
    <w:rPr>
      <w:rFonts w:ascii="Cambria" w:hAnsi="Cambria"/>
      <w:color w:val="243F60"/>
      <w:sz w:val="24"/>
      <w:szCs w:val="24"/>
    </w:rPr>
  </w:style>
  <w:style w:type="character" w:customStyle="1" w:styleId="Ttulo4Car1">
    <w:name w:val="Título 4 Car1"/>
    <w:basedOn w:val="DefaultParagraphFont"/>
    <w:rPr>
      <w:rFonts w:ascii="Cambria" w:hAnsi="Cambria"/>
      <w:i/>
      <w:iCs/>
      <w:color w:val="365F91"/>
      <w:sz w:val="24"/>
      <w:szCs w:val="24"/>
    </w:rPr>
  </w:style>
  <w:style w:type="character" w:customStyle="1" w:styleId="Ttulo5Car1">
    <w:name w:val="Título 5 Car1"/>
    <w:basedOn w:val="DefaultParagraphFont"/>
    <w:rPr>
      <w:rFonts w:ascii="Cambria" w:hAnsi="Cambria"/>
      <w:color w:val="365F91"/>
      <w:sz w:val="24"/>
      <w:szCs w:val="24"/>
    </w:rPr>
  </w:style>
  <w:style w:type="character" w:customStyle="1" w:styleId="Ttulo6Car1">
    <w:name w:val="Título 6 Car1"/>
    <w:basedOn w:val="DefaultParagraphFont"/>
    <w:rPr>
      <w:rFonts w:ascii="Cambria" w:hAnsi="Cambria"/>
      <w:color w:val="243F60"/>
      <w:sz w:val="24"/>
      <w:szCs w:val="24"/>
    </w:rPr>
  </w:style>
  <w:style w:type="character" w:customStyle="1" w:styleId="Ttulo7Car1">
    <w:name w:val="Título 7 Car1"/>
    <w:basedOn w:val="DefaultParagraphFont"/>
    <w:rPr>
      <w:rFonts w:ascii="Cambria" w:hAnsi="Cambria"/>
      <w:i/>
      <w:iCs/>
      <w:color w:val="243F60"/>
      <w:sz w:val="24"/>
      <w:szCs w:val="24"/>
    </w:rPr>
  </w:style>
  <w:style w:type="character" w:customStyle="1" w:styleId="Ttulo8Car1">
    <w:name w:val="Título 8 Car1"/>
    <w:basedOn w:val="DefaultParagraphFont"/>
    <w:rPr>
      <w:rFonts w:ascii="Cambria" w:hAnsi="Cambria"/>
      <w:color w:val="272727"/>
      <w:sz w:val="21"/>
      <w:szCs w:val="21"/>
    </w:rPr>
  </w:style>
  <w:style w:type="character" w:customStyle="1" w:styleId="Ttulo9Car1">
    <w:name w:val="Título 9 Car1"/>
    <w:basedOn w:val="DefaultParagraphFont"/>
    <w:rPr>
      <w:rFonts w:ascii="Cambria" w:hAnsi="Cambria"/>
      <w:i/>
      <w:iCs/>
      <w:color w:val="272727"/>
      <w:sz w:val="21"/>
      <w:szCs w:val="21"/>
    </w:rPr>
  </w:style>
  <w:style w:type="character" w:customStyle="1" w:styleId="ListLabel8">
    <w:name w:val="ListLabel 8"/>
    <w:rPr>
      <w:rFonts w:cs="Times New Roman"/>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Enlacedelndice">
    <w:name w:val="Enlace del índice"/>
  </w:style>
  <w:style w:type="paragraph" w:customStyle="1" w:styleId="Encabezado1">
    <w:name w:val="Encabezado1"/>
    <w:basedOn w:val="Normal"/>
    <w:next w:val="Textoindependiente"/>
    <w:pPr>
      <w:keepNext/>
      <w:spacing w:before="240" w:after="120"/>
    </w:pPr>
    <w:rPr>
      <w:rFonts w:ascii="Arial" w:eastAsia="Microsoft YaHei" w:hAnsi="Arial"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Arial"/>
    </w:rPr>
  </w:style>
  <w:style w:type="paragraph" w:customStyle="1" w:styleId="Etiqueta">
    <w:name w:val="Etiqueta"/>
    <w:basedOn w:val="Normal"/>
    <w:pPr>
      <w:suppressLineNumbers/>
      <w:spacing w:before="120" w:after="120"/>
    </w:pPr>
    <w:rPr>
      <w:rFonts w:cs="Arial"/>
      <w:i/>
      <w:iCs/>
    </w:rPr>
  </w:style>
  <w:style w:type="paragraph" w:customStyle="1" w:styleId="ndice">
    <w:name w:val="Índice"/>
    <w:basedOn w:val="Normal"/>
    <w:pPr>
      <w:suppressLineNumbers/>
    </w:pPr>
    <w:rPr>
      <w:rFonts w:cs="Arial"/>
    </w:rPr>
  </w:style>
  <w:style w:type="paragraph" w:styleId="Encabezado">
    <w:name w:val="header"/>
    <w:basedOn w:val="Normal"/>
    <w:pPr>
      <w:keepNext/>
      <w:suppressLineNumbers/>
      <w:tabs>
        <w:tab w:val="center" w:pos="4252"/>
        <w:tab w:val="right" w:pos="8504"/>
      </w:tabs>
      <w:spacing w:before="240" w:after="120"/>
    </w:pPr>
    <w:rPr>
      <w:rFonts w:ascii="Times New Roman" w:eastAsia="Microsoft YaHei" w:hAnsi="Times New Roman" w:cs="Arial"/>
      <w:sz w:val="28"/>
      <w:szCs w:val="28"/>
    </w:rPr>
  </w:style>
  <w:style w:type="paragraph" w:customStyle="1" w:styleId="Pie">
    <w:name w:val="Pie"/>
    <w:basedOn w:val="Normal"/>
    <w:pPr>
      <w:suppressLineNumbers/>
      <w:spacing w:before="120" w:after="120"/>
    </w:pPr>
    <w:rPr>
      <w:rFonts w:cs="Arial"/>
      <w:i/>
      <w:iCs/>
    </w:rPr>
  </w:style>
  <w:style w:type="paragraph" w:styleId="Piedepgina">
    <w:name w:val="footer"/>
    <w:basedOn w:val="Normal"/>
    <w:pPr>
      <w:suppressLineNumbers/>
      <w:tabs>
        <w:tab w:val="center" w:pos="4252"/>
        <w:tab w:val="right" w:pos="8504"/>
      </w:tabs>
    </w:pPr>
  </w:style>
  <w:style w:type="paragraph" w:customStyle="1" w:styleId="index1">
    <w:name w:val="index 1"/>
    <w:basedOn w:val="Normal"/>
  </w:style>
  <w:style w:type="paragraph" w:customStyle="1" w:styleId="index2">
    <w:name w:val="index 2"/>
    <w:basedOn w:val="Normal"/>
    <w:pPr>
      <w:ind w:left="240"/>
    </w:pPr>
  </w:style>
  <w:style w:type="paragraph" w:styleId="Subttulo">
    <w:name w:val="Subtitle"/>
    <w:basedOn w:val="Normal"/>
    <w:next w:val="Textoindependiente"/>
    <w:qFormat/>
    <w:pPr>
      <w:spacing w:after="60"/>
      <w:jc w:val="center"/>
    </w:pPr>
    <w:rPr>
      <w:rFonts w:ascii="Cambria" w:hAnsi="Cambria"/>
      <w:i/>
      <w:iCs/>
      <w:sz w:val="28"/>
      <w:szCs w:val="28"/>
    </w:rPr>
  </w:style>
  <w:style w:type="paragraph" w:customStyle="1" w:styleId="ListParagraph">
    <w:name w:val="List Paragraph"/>
    <w:basedOn w:val="Normal"/>
    <w:pPr>
      <w:ind w:left="708"/>
    </w:pPr>
    <w:rPr>
      <w:sz w:val="20"/>
      <w:szCs w:val="20"/>
    </w:rPr>
  </w:style>
  <w:style w:type="paragraph" w:customStyle="1" w:styleId="index3">
    <w:name w:val="index 3"/>
    <w:basedOn w:val="Normal"/>
    <w:pPr>
      <w:ind w:left="480"/>
    </w:pPr>
  </w:style>
  <w:style w:type="paragraph" w:customStyle="1" w:styleId="Ttulo10">
    <w:name w:val="Título1"/>
    <w:basedOn w:val="Normal"/>
    <w:pPr>
      <w:spacing w:before="240" w:after="60"/>
      <w:jc w:val="center"/>
    </w:pPr>
    <w:rPr>
      <w:rFonts w:ascii="Cambria" w:hAnsi="Cambria"/>
      <w:b/>
      <w:bCs/>
      <w:sz w:val="32"/>
      <w:szCs w:val="32"/>
    </w:rPr>
  </w:style>
  <w:style w:type="paragraph" w:customStyle="1" w:styleId="BalloonText">
    <w:name w:val="Balloon Text"/>
    <w:basedOn w:val="Normal"/>
    <w:pPr>
      <w:spacing w:line="100" w:lineRule="atLeast"/>
    </w:pPr>
    <w:rPr>
      <w:rFonts w:ascii="Tahoma" w:hAnsi="Tahoma" w:cs="Tahoma"/>
      <w:sz w:val="16"/>
      <w:szCs w:val="16"/>
    </w:rPr>
  </w:style>
  <w:style w:type="paragraph" w:customStyle="1" w:styleId="Default">
    <w:name w:val="Default"/>
    <w:pPr>
      <w:suppressAutoHyphens/>
    </w:pPr>
    <w:rPr>
      <w:rFonts w:ascii="Arial" w:hAnsi="Arial" w:cs="Arial"/>
      <w:color w:val="000000"/>
      <w:sz w:val="24"/>
      <w:szCs w:val="24"/>
      <w:lang w:eastAsia="ar-SA"/>
    </w:rPr>
  </w:style>
  <w:style w:type="paragraph" w:styleId="TDC1">
    <w:name w:val="toc 1"/>
    <w:basedOn w:val="Normal"/>
    <w:pPr>
      <w:tabs>
        <w:tab w:val="right" w:leader="dot" w:pos="9638"/>
      </w:tabs>
      <w:spacing w:after="100"/>
    </w:pPr>
  </w:style>
  <w:style w:type="paragraph" w:styleId="TDC2">
    <w:name w:val="toc 2"/>
    <w:basedOn w:val="Normal"/>
    <w:pPr>
      <w:tabs>
        <w:tab w:val="right" w:leader="dot" w:pos="9355"/>
      </w:tabs>
      <w:spacing w:after="100"/>
      <w:ind w:left="240"/>
    </w:pPr>
  </w:style>
  <w:style w:type="paragraph" w:styleId="TDC3">
    <w:name w:val="toc 3"/>
    <w:basedOn w:val="Normal"/>
    <w:pPr>
      <w:tabs>
        <w:tab w:val="right" w:leader="dot" w:pos="9072"/>
      </w:tabs>
      <w:spacing w:after="100"/>
      <w:ind w:left="480"/>
    </w:pPr>
  </w:style>
  <w:style w:type="paragraph" w:customStyle="1" w:styleId="Contenidodelatabla">
    <w:name w:val="Contenido de la tabla"/>
    <w:basedOn w:val="Normal"/>
    <w:pPr>
      <w:suppressLineNumbers/>
    </w:pPr>
  </w:style>
  <w:style w:type="paragraph" w:styleId="Prrafodelista">
    <w:name w:val="List Paragraph"/>
    <w:basedOn w:val="Normal"/>
    <w:uiPriority w:val="34"/>
    <w:qFormat/>
    <w:rsid w:val="00A62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yperlink" Target="http://moodle.arcipreste.org/" TargetMode="Externa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23</Pages>
  <Words>3777</Words>
  <Characters>20774</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cp:lastModifiedBy>Mª del Mar Perez Ropero</cp:lastModifiedBy>
  <cp:revision>3</cp:revision>
  <cp:lastPrinted>1601-01-01T00:00:00Z</cp:lastPrinted>
  <dcterms:created xsi:type="dcterms:W3CDTF">2020-04-16T12:05:00Z</dcterms:created>
  <dcterms:modified xsi:type="dcterms:W3CDTF">2020-04-16T12:35:00Z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